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7F2B" w:rsidRPr="00D859D2" w:rsidRDefault="00D859D2" w:rsidP="00D859D2">
      <w:pPr>
        <w:spacing w:before="280" w:after="280"/>
        <w:rPr>
          <w:rFonts w:eastAsia="Times New Roman"/>
          <w:b/>
          <w:bCs/>
          <w:lang w:val="en-US"/>
        </w:rPr>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4146550</wp:posOffset>
                </wp:positionH>
                <wp:positionV relativeFrom="paragraph">
                  <wp:posOffset>477520</wp:posOffset>
                </wp:positionV>
                <wp:extent cx="2412365" cy="1209040"/>
                <wp:effectExtent l="12700" t="10795" r="1333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209040"/>
                        </a:xfrm>
                        <a:prstGeom prst="rect">
                          <a:avLst/>
                        </a:prstGeom>
                        <a:solidFill>
                          <a:srgbClr val="FFFFFF"/>
                        </a:solidFill>
                        <a:ln w="6350">
                          <a:solidFill>
                            <a:srgbClr val="FFFFFF"/>
                          </a:solidFill>
                          <a:miter lim="800000"/>
                          <a:headEnd/>
                          <a:tailEnd/>
                        </a:ln>
                      </wps:spPr>
                      <wps:txbx>
                        <w:txbxContent>
                          <w:p w:rsidR="00B27F2B" w:rsidRDefault="00B27F2B">
                            <w:r>
                              <w:t>УТВЕРЖДАЮ:</w:t>
                            </w:r>
                          </w:p>
                          <w:p w:rsidR="00B27F2B" w:rsidRDefault="00B27F2B">
                            <w:r>
                              <w:t xml:space="preserve">Заведующий   </w:t>
                            </w:r>
                            <w:proofErr w:type="spellStart"/>
                            <w:r>
                              <w:t>Сынтульским</w:t>
                            </w:r>
                            <w:proofErr w:type="spellEnd"/>
                            <w:r>
                              <w:t xml:space="preserve"> детским садом ____________ Е.Н. </w:t>
                            </w:r>
                            <w:proofErr w:type="spellStart"/>
                            <w:r>
                              <w:t>Федулаева</w:t>
                            </w:r>
                            <w:proofErr w:type="spellEnd"/>
                          </w:p>
                          <w:p w:rsidR="00B27F2B" w:rsidRPr="00747939" w:rsidRDefault="00BE4869">
                            <w:r w:rsidRPr="00747939">
                              <w:t xml:space="preserve"> </w:t>
                            </w:r>
                          </w:p>
                          <w:p w:rsidR="00BE4869" w:rsidRDefault="00B27F2B">
                            <w:r>
                              <w:t xml:space="preserve">Приказ № </w:t>
                            </w:r>
                            <w:r w:rsidR="00BE4869">
                              <w:rPr>
                                <w:lang w:val="en-US"/>
                              </w:rPr>
                              <w:t>15 –</w:t>
                            </w:r>
                            <w:r w:rsidR="00BE4869">
                              <w:t xml:space="preserve">ЛС </w:t>
                            </w:r>
                            <w:r>
                              <w:t xml:space="preserve">от </w:t>
                            </w:r>
                            <w:r w:rsidR="00BE4869">
                              <w:rPr>
                                <w:lang w:val="en-US"/>
                              </w:rPr>
                              <w:t>09/01 /</w:t>
                            </w:r>
                            <w:r>
                              <w:t xml:space="preserve">2014 </w:t>
                            </w:r>
                          </w:p>
                          <w:p w:rsidR="00B27F2B" w:rsidRDefault="00B27F2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5pt;margin-top:37.6pt;width:189.95pt;height:95.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" strokecolor="white" strokeweight=".5pt">
                <v:textbox inset="7.45pt,3.85pt,7.45pt,3.85pt">
                  <w:txbxContent>
                    <w:p w:rsidR="00B27F2B" w:rsidRDefault="00B27F2B">
                      <w:r>
                        <w:t>УТВЕРЖДАЮ:</w:t>
                      </w:r>
                    </w:p>
                    <w:p w:rsidR="00B27F2B" w:rsidRDefault="00B27F2B">
                      <w:r>
                        <w:t xml:space="preserve">Заведующий   </w:t>
                      </w:r>
                      <w:proofErr w:type="spellStart"/>
                      <w:r>
                        <w:t>Сынтульским</w:t>
                      </w:r>
                      <w:proofErr w:type="spellEnd"/>
                      <w:r>
                        <w:t xml:space="preserve"> детским садом ____________ Е.Н. </w:t>
                      </w:r>
                      <w:proofErr w:type="spellStart"/>
                      <w:r>
                        <w:t>Федулаева</w:t>
                      </w:r>
                      <w:proofErr w:type="spellEnd"/>
                    </w:p>
                    <w:p w:rsidR="00B27F2B" w:rsidRPr="00747939" w:rsidRDefault="00BE4869">
                      <w:r w:rsidRPr="00747939">
                        <w:t xml:space="preserve"> </w:t>
                      </w:r>
                    </w:p>
                    <w:p w:rsidR="00BE4869" w:rsidRDefault="00B27F2B">
                      <w:r>
                        <w:t xml:space="preserve">Приказ № </w:t>
                      </w:r>
                      <w:r w:rsidR="00BE4869">
                        <w:rPr>
                          <w:lang w:val="en-US"/>
                        </w:rPr>
                        <w:t>15 –</w:t>
                      </w:r>
                      <w:r w:rsidR="00BE4869">
                        <w:t xml:space="preserve">ЛС </w:t>
                      </w:r>
                      <w:r>
                        <w:t xml:space="preserve">от </w:t>
                      </w:r>
                      <w:r w:rsidR="00BE4869">
                        <w:rPr>
                          <w:lang w:val="en-US"/>
                        </w:rPr>
                        <w:t>09/01 /</w:t>
                      </w:r>
                      <w:r>
                        <w:t xml:space="preserve">2014 </w:t>
                      </w:r>
                    </w:p>
                    <w:p w:rsidR="00B27F2B" w:rsidRDefault="00B27F2B"/>
                  </w:txbxContent>
                </v:textbox>
              </v:shape>
            </w:pict>
          </mc:Fallback>
        </mc:AlternateContent>
      </w:r>
    </w:p>
    <w:p w:rsidR="00B27F2B" w:rsidRDefault="00B27F2B">
      <w:pPr>
        <w:spacing w:before="280" w:after="280"/>
        <w:rPr>
          <w:rFonts w:eastAsia="Times New Roman"/>
          <w:b/>
          <w:bCs/>
        </w:rPr>
      </w:pPr>
      <w:r>
        <w:rPr>
          <w:rFonts w:eastAsia="Times New Roman"/>
          <w:b/>
          <w:bCs/>
        </w:rPr>
        <w:t> </w:t>
      </w:r>
    </w:p>
    <w:p w:rsidR="00D859D2" w:rsidRPr="0067371B" w:rsidRDefault="00D859D2">
      <w:pPr>
        <w:ind w:left="720"/>
        <w:jc w:val="center"/>
        <w:rPr>
          <w:rFonts w:eastAsia="Times New Roman"/>
          <w:b/>
          <w:bCs/>
        </w:rPr>
      </w:pPr>
    </w:p>
    <w:p w:rsidR="00D859D2" w:rsidRPr="0067371B" w:rsidRDefault="00D859D2">
      <w:pPr>
        <w:ind w:left="720"/>
        <w:jc w:val="center"/>
        <w:rPr>
          <w:rFonts w:eastAsia="Times New Roman"/>
          <w:b/>
          <w:bCs/>
        </w:rPr>
      </w:pPr>
    </w:p>
    <w:p w:rsidR="00D859D2" w:rsidRPr="0067371B" w:rsidRDefault="00D859D2">
      <w:pPr>
        <w:ind w:left="720"/>
        <w:jc w:val="center"/>
        <w:rPr>
          <w:rFonts w:eastAsia="Times New Roman"/>
          <w:b/>
          <w:bCs/>
        </w:rPr>
      </w:pPr>
    </w:p>
    <w:p w:rsidR="00D859D2" w:rsidRPr="0067371B" w:rsidRDefault="00D859D2">
      <w:pPr>
        <w:ind w:left="720"/>
        <w:jc w:val="center"/>
        <w:rPr>
          <w:rFonts w:eastAsia="Times New Roman"/>
          <w:b/>
          <w:bCs/>
        </w:rPr>
      </w:pPr>
    </w:p>
    <w:p w:rsidR="00D859D2" w:rsidRPr="0067371B" w:rsidRDefault="00D859D2">
      <w:pPr>
        <w:ind w:left="720"/>
        <w:jc w:val="center"/>
        <w:rPr>
          <w:rFonts w:eastAsia="Times New Roman"/>
          <w:b/>
          <w:bCs/>
        </w:rPr>
      </w:pPr>
    </w:p>
    <w:p w:rsidR="00D859D2" w:rsidRPr="0067371B" w:rsidRDefault="00D859D2">
      <w:pPr>
        <w:ind w:left="720"/>
        <w:jc w:val="center"/>
        <w:rPr>
          <w:rFonts w:eastAsia="Times New Roman"/>
          <w:b/>
          <w:bCs/>
        </w:rPr>
      </w:pPr>
    </w:p>
    <w:p w:rsidR="00B27F2B" w:rsidRDefault="00B27F2B">
      <w:pPr>
        <w:ind w:left="720"/>
        <w:jc w:val="center"/>
        <w:rPr>
          <w:rFonts w:eastAsia="Times New Roman"/>
          <w:b/>
          <w:bCs/>
        </w:rPr>
      </w:pPr>
      <w:r>
        <w:rPr>
          <w:rFonts w:eastAsia="Times New Roman"/>
          <w:b/>
          <w:bCs/>
        </w:rPr>
        <w:t>Положение о защите персональных данных воспитанников</w:t>
      </w:r>
    </w:p>
    <w:p w:rsidR="00B27F2B" w:rsidRDefault="00B27F2B">
      <w:pPr>
        <w:ind w:left="720"/>
        <w:jc w:val="center"/>
        <w:rPr>
          <w:rFonts w:eastAsia="Times New Roman"/>
          <w:b/>
          <w:bCs/>
        </w:rPr>
      </w:pPr>
      <w:r>
        <w:rPr>
          <w:rFonts w:eastAsia="Times New Roman"/>
          <w:b/>
          <w:bCs/>
        </w:rPr>
        <w:t>и родителей (законных представителей) воспитанников</w:t>
      </w:r>
    </w:p>
    <w:p w:rsidR="00B27F2B" w:rsidRDefault="00B27F2B">
      <w:pPr>
        <w:ind w:left="720"/>
        <w:jc w:val="center"/>
        <w:rPr>
          <w:rFonts w:eastAsia="Times New Roman"/>
          <w:b/>
          <w:bCs/>
        </w:rPr>
      </w:pPr>
      <w:r>
        <w:rPr>
          <w:rFonts w:eastAsia="Times New Roman"/>
          <w:b/>
          <w:bCs/>
        </w:rPr>
        <w:t xml:space="preserve">Муниципального дошкольного образовательного учреждения  </w:t>
      </w:r>
    </w:p>
    <w:p w:rsidR="00B27F2B" w:rsidRDefault="00B27F2B">
      <w:pPr>
        <w:ind w:left="720"/>
        <w:jc w:val="center"/>
        <w:rPr>
          <w:rFonts w:eastAsia="Times New Roman"/>
          <w:b/>
          <w:bCs/>
        </w:rPr>
      </w:pPr>
      <w:proofErr w:type="spellStart"/>
      <w:r>
        <w:rPr>
          <w:rFonts w:eastAsia="Times New Roman"/>
          <w:b/>
          <w:bCs/>
        </w:rPr>
        <w:t>Сынтульский</w:t>
      </w:r>
      <w:proofErr w:type="spellEnd"/>
      <w:r>
        <w:rPr>
          <w:rFonts w:eastAsia="Times New Roman"/>
          <w:b/>
          <w:bCs/>
        </w:rPr>
        <w:t xml:space="preserve"> детский сад </w:t>
      </w:r>
    </w:p>
    <w:p w:rsidR="00B27F2B" w:rsidRDefault="00B27F2B">
      <w:pPr>
        <w:spacing w:before="280" w:after="280"/>
        <w:ind w:left="720"/>
        <w:rPr>
          <w:rFonts w:eastAsia="Times New Roman"/>
        </w:rPr>
      </w:pPr>
      <w:r>
        <w:rPr>
          <w:rFonts w:eastAsia="Times New Roman"/>
          <w:b/>
          <w:bCs/>
        </w:rPr>
        <w:t>I. Общие положения</w:t>
      </w:r>
    </w:p>
    <w:p w:rsidR="00B27F2B" w:rsidRDefault="00B27F2B">
      <w:pPr>
        <w:numPr>
          <w:ilvl w:val="1"/>
          <w:numId w:val="8"/>
        </w:numPr>
        <w:jc w:val="both"/>
        <w:rPr>
          <w:rFonts w:eastAsia="Times New Roman"/>
        </w:rPr>
      </w:pPr>
      <w:r>
        <w:rPr>
          <w:rFonts w:eastAsia="Times New Roman"/>
        </w:rPr>
        <w:t>Настоящее положение о защите персональных данных воспитанников и родителей (законных представителей) воспитанников (далее - Положение), разработано для М</w:t>
      </w:r>
      <w:r>
        <w:rPr>
          <w:rFonts w:eastAsia="Times New Roman"/>
          <w:bCs/>
        </w:rPr>
        <w:t xml:space="preserve">униципального дошкольного образовательного учреждения   </w:t>
      </w:r>
      <w:proofErr w:type="spellStart"/>
      <w:r>
        <w:rPr>
          <w:rFonts w:eastAsia="Times New Roman"/>
          <w:bCs/>
        </w:rPr>
        <w:t>Сынтульского</w:t>
      </w:r>
      <w:proofErr w:type="spellEnd"/>
      <w:r>
        <w:rPr>
          <w:rFonts w:eastAsia="Times New Roman"/>
          <w:bCs/>
        </w:rPr>
        <w:t xml:space="preserve"> детского сада </w:t>
      </w:r>
      <w:r>
        <w:rPr>
          <w:rFonts w:eastAsia="Times New Roman"/>
        </w:rPr>
        <w:t xml:space="preserve"> (далее – МДОУ)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МДОУ и регламентирует порядок работы с персональными данными воспитанников и родителей (законных представителей) воспитанников МДОУ.</w:t>
      </w:r>
    </w:p>
    <w:p w:rsidR="00B27F2B" w:rsidRDefault="00B27F2B">
      <w:pPr>
        <w:numPr>
          <w:ilvl w:val="1"/>
          <w:numId w:val="8"/>
        </w:numPr>
        <w:jc w:val="both"/>
        <w:rPr>
          <w:rFonts w:eastAsia="Times New Roman"/>
        </w:rPr>
      </w:pPr>
      <w:r>
        <w:rPr>
          <w:rFonts w:eastAsia="Times New Roman"/>
        </w:rPr>
        <w:t>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B27F2B" w:rsidRDefault="00B27F2B">
      <w:pPr>
        <w:numPr>
          <w:ilvl w:val="1"/>
          <w:numId w:val="8"/>
        </w:numPr>
        <w:jc w:val="both"/>
        <w:rPr>
          <w:rFonts w:eastAsia="Times New Roman"/>
        </w:rPr>
      </w:pPr>
      <w:r>
        <w:rPr>
          <w:rFonts w:eastAsia="Times New Roman"/>
        </w:rPr>
        <w:t>При определении объема и содержания персональных данных воспитанника и родителя (законного представителя) администрация МДОУ руководствуется Конституцией Российской Федерации, федеральными законами и настоящим Положением.</w:t>
      </w:r>
    </w:p>
    <w:p w:rsidR="00B27F2B" w:rsidRDefault="00B27F2B">
      <w:pPr>
        <w:numPr>
          <w:ilvl w:val="1"/>
          <w:numId w:val="8"/>
        </w:numPr>
        <w:jc w:val="both"/>
        <w:rPr>
          <w:rFonts w:eastAsia="Times New Roman"/>
        </w:rPr>
      </w:pPr>
      <w:r>
        <w:rPr>
          <w:rFonts w:eastAsia="Times New Roman"/>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B27F2B" w:rsidRDefault="00B27F2B">
      <w:pPr>
        <w:numPr>
          <w:ilvl w:val="1"/>
          <w:numId w:val="8"/>
        </w:numPr>
        <w:jc w:val="both"/>
        <w:rPr>
          <w:rFonts w:eastAsia="Times New Roman"/>
        </w:rPr>
      </w:pPr>
      <w:r>
        <w:rPr>
          <w:rFonts w:eastAsia="Times New Roman"/>
        </w:rPr>
        <w:t>Во всех случаях отказ родителя (законного представителя) от своих прав на сохранение и защиту тайны недействителен.</w:t>
      </w:r>
    </w:p>
    <w:p w:rsidR="00B27F2B" w:rsidRDefault="00B27F2B">
      <w:pPr>
        <w:numPr>
          <w:ilvl w:val="1"/>
          <w:numId w:val="8"/>
        </w:numPr>
        <w:jc w:val="both"/>
        <w:rPr>
          <w:rFonts w:eastAsia="Times New Roman"/>
        </w:rPr>
      </w:pPr>
      <w:r>
        <w:rPr>
          <w:rFonts w:eastAsia="Times New Roman"/>
        </w:rPr>
        <w:t xml:space="preserve">Настоящее Положение утверждается приказом заведующего </w:t>
      </w:r>
      <w:proofErr w:type="gramStart"/>
      <w:r>
        <w:rPr>
          <w:rFonts w:eastAsia="Times New Roman"/>
        </w:rPr>
        <w:t>МДОУ .</w:t>
      </w:r>
      <w:proofErr w:type="gramEnd"/>
    </w:p>
    <w:p w:rsidR="00B27F2B" w:rsidRDefault="00B27F2B">
      <w:pPr>
        <w:numPr>
          <w:ilvl w:val="1"/>
          <w:numId w:val="8"/>
        </w:numPr>
        <w:jc w:val="both"/>
        <w:rPr>
          <w:rFonts w:eastAsia="Times New Roman"/>
          <w:b/>
          <w:bCs/>
        </w:rPr>
      </w:pPr>
      <w:r>
        <w:rPr>
          <w:rFonts w:eastAsia="Times New Roman"/>
        </w:rPr>
        <w:t>Срок действия данного Положения не ограничен. Положение действует до принятия нового.</w:t>
      </w:r>
    </w:p>
    <w:p w:rsidR="00B27F2B" w:rsidRDefault="00B27F2B">
      <w:pPr>
        <w:spacing w:before="280" w:after="280"/>
        <w:rPr>
          <w:rFonts w:eastAsia="Times New Roman"/>
        </w:rPr>
      </w:pPr>
      <w:r>
        <w:rPr>
          <w:rFonts w:eastAsia="Times New Roman"/>
          <w:b/>
          <w:bCs/>
        </w:rPr>
        <w:t>II. Основные понятия и состав персональных данных воспитанников и родителей (законных представителей) воспитанников</w:t>
      </w:r>
    </w:p>
    <w:p w:rsidR="00B27F2B" w:rsidRDefault="00B27F2B">
      <w:pPr>
        <w:numPr>
          <w:ilvl w:val="1"/>
          <w:numId w:val="13"/>
        </w:numPr>
        <w:spacing w:before="280"/>
        <w:jc w:val="both"/>
        <w:rPr>
          <w:rFonts w:eastAsia="Times New Roman"/>
        </w:rPr>
      </w:pPr>
      <w:r>
        <w:rPr>
          <w:rFonts w:eastAsia="Times New Roman"/>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27F2B" w:rsidRDefault="00B27F2B">
      <w:pPr>
        <w:numPr>
          <w:ilvl w:val="1"/>
          <w:numId w:val="13"/>
        </w:numPr>
        <w:jc w:val="both"/>
        <w:rPr>
          <w:rFonts w:eastAsia="Times New Roman"/>
        </w:rPr>
      </w:pPr>
      <w:r>
        <w:rPr>
          <w:rFonts w:eastAsia="Times New Roman"/>
        </w:rPr>
        <w:t>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МДОУ в связи с осуществлением образовательной деятельности.</w:t>
      </w:r>
    </w:p>
    <w:p w:rsidR="00B27F2B" w:rsidRDefault="00B27F2B">
      <w:pPr>
        <w:numPr>
          <w:ilvl w:val="1"/>
          <w:numId w:val="13"/>
        </w:numPr>
        <w:jc w:val="both"/>
        <w:rPr>
          <w:rFonts w:eastAsia="Times New Roman"/>
        </w:rPr>
      </w:pPr>
      <w:r>
        <w:rPr>
          <w:rFonts w:eastAsia="Times New Roman"/>
        </w:rPr>
        <w:t>В состав персональных данных воспитанника и родителя (законного представителя) входят:</w:t>
      </w:r>
    </w:p>
    <w:p w:rsidR="00B27F2B" w:rsidRDefault="00B27F2B">
      <w:pPr>
        <w:numPr>
          <w:ilvl w:val="0"/>
          <w:numId w:val="4"/>
        </w:numPr>
        <w:rPr>
          <w:rFonts w:eastAsia="Times New Roman"/>
        </w:rPr>
      </w:pPr>
      <w:r>
        <w:rPr>
          <w:rFonts w:eastAsia="Times New Roman"/>
        </w:rPr>
        <w:t>данные свидетельства о рождении воспитанника;</w:t>
      </w:r>
    </w:p>
    <w:p w:rsidR="00B27F2B" w:rsidRDefault="00B27F2B">
      <w:pPr>
        <w:numPr>
          <w:ilvl w:val="0"/>
          <w:numId w:val="4"/>
        </w:numPr>
        <w:rPr>
          <w:rFonts w:eastAsia="Times New Roman"/>
        </w:rPr>
      </w:pPr>
      <w:r>
        <w:rPr>
          <w:rFonts w:eastAsia="Times New Roman"/>
        </w:rPr>
        <w:lastRenderedPageBreak/>
        <w:t>паспортные данные родителей (законных представителей);</w:t>
      </w:r>
    </w:p>
    <w:p w:rsidR="00B27F2B" w:rsidRDefault="00B27F2B">
      <w:pPr>
        <w:numPr>
          <w:ilvl w:val="0"/>
          <w:numId w:val="4"/>
        </w:numPr>
        <w:rPr>
          <w:rFonts w:eastAsia="Times New Roman"/>
        </w:rPr>
      </w:pPr>
      <w:r>
        <w:rPr>
          <w:rFonts w:eastAsia="Times New Roman"/>
        </w:rPr>
        <w:t>данные, подтверждающие законность представления прав ребёнка;</w:t>
      </w:r>
    </w:p>
    <w:p w:rsidR="00B27F2B" w:rsidRDefault="00B27F2B">
      <w:pPr>
        <w:numPr>
          <w:ilvl w:val="0"/>
          <w:numId w:val="4"/>
        </w:numPr>
        <w:rPr>
          <w:rFonts w:eastAsia="Times New Roman"/>
        </w:rPr>
      </w:pPr>
      <w:r>
        <w:rPr>
          <w:rFonts w:eastAsia="Times New Roman"/>
        </w:rPr>
        <w:t>адрес регистрации и проживания, контактные телефоны воспитанника и родителей (законных представителей);</w:t>
      </w:r>
    </w:p>
    <w:p w:rsidR="00B27F2B" w:rsidRDefault="00B27F2B">
      <w:pPr>
        <w:numPr>
          <w:ilvl w:val="0"/>
          <w:numId w:val="4"/>
        </w:numPr>
        <w:rPr>
          <w:rFonts w:eastAsia="Times New Roman"/>
        </w:rPr>
      </w:pPr>
      <w:r>
        <w:rPr>
          <w:rFonts w:eastAsia="Times New Roman"/>
        </w:rPr>
        <w:t>сведения о месте работы (учебы) родителей (законных представителей);</w:t>
      </w:r>
    </w:p>
    <w:p w:rsidR="00B27F2B" w:rsidRDefault="00B27F2B">
      <w:pPr>
        <w:numPr>
          <w:ilvl w:val="0"/>
          <w:numId w:val="4"/>
        </w:numPr>
        <w:rPr>
          <w:rFonts w:eastAsia="Times New Roman"/>
        </w:rPr>
      </w:pPr>
      <w:r>
        <w:rPr>
          <w:rFonts w:eastAsia="Times New Roman"/>
        </w:rPr>
        <w:t>сведения о состоянии здоровья воспитанника;</w:t>
      </w:r>
    </w:p>
    <w:p w:rsidR="00B27F2B" w:rsidRDefault="00B27F2B">
      <w:pPr>
        <w:numPr>
          <w:ilvl w:val="0"/>
          <w:numId w:val="4"/>
        </w:numPr>
        <w:rPr>
          <w:rFonts w:eastAsia="Times New Roman"/>
        </w:rPr>
      </w:pPr>
      <w:r>
        <w:rPr>
          <w:rFonts w:eastAsia="Times New Roman"/>
        </w:rPr>
        <w:t>данные страхового медицинского полиса воспитанника;</w:t>
      </w:r>
    </w:p>
    <w:p w:rsidR="00B27F2B" w:rsidRDefault="00B27F2B">
      <w:pPr>
        <w:numPr>
          <w:ilvl w:val="0"/>
          <w:numId w:val="4"/>
        </w:numPr>
        <w:rPr>
          <w:rFonts w:eastAsia="Times New Roman"/>
        </w:rPr>
      </w:pPr>
      <w:r>
        <w:rPr>
          <w:rFonts w:eastAsia="Times New Roman"/>
        </w:rPr>
        <w:t>страховой номер индивидуального лицевого счета (СНИЛС) воспитанника;</w:t>
      </w:r>
    </w:p>
    <w:p w:rsidR="00B27F2B" w:rsidRDefault="00B27F2B">
      <w:pPr>
        <w:numPr>
          <w:ilvl w:val="0"/>
          <w:numId w:val="4"/>
        </w:numPr>
        <w:rPr>
          <w:rFonts w:eastAsia="Times New Roman"/>
        </w:rPr>
      </w:pPr>
      <w:r>
        <w:rPr>
          <w:rFonts w:eastAsia="Times New Roman"/>
        </w:rPr>
        <w:t>данные о банковских реквизитах родителя (законного представителя);</w:t>
      </w:r>
    </w:p>
    <w:p w:rsidR="00B27F2B" w:rsidRDefault="00B27F2B">
      <w:pPr>
        <w:numPr>
          <w:ilvl w:val="0"/>
          <w:numId w:val="4"/>
        </w:numPr>
        <w:rPr>
          <w:rFonts w:eastAsia="Times New Roman"/>
        </w:rPr>
      </w:pPr>
      <w:r>
        <w:rPr>
          <w:rFonts w:eastAsia="Times New Roman"/>
        </w:rPr>
        <w:t>документ, подтверждающий право на льготу;</w:t>
      </w:r>
    </w:p>
    <w:p w:rsidR="00B27F2B" w:rsidRDefault="00B27F2B">
      <w:pPr>
        <w:numPr>
          <w:ilvl w:val="0"/>
          <w:numId w:val="4"/>
        </w:numPr>
        <w:rPr>
          <w:rFonts w:eastAsia="Times New Roman"/>
        </w:rPr>
      </w:pPr>
      <w:r>
        <w:rPr>
          <w:rFonts w:eastAsia="Times New Roman"/>
        </w:rPr>
        <w:t>фотографии воспитанника.</w:t>
      </w:r>
    </w:p>
    <w:p w:rsidR="00B27F2B" w:rsidRDefault="00B27F2B">
      <w:pPr>
        <w:numPr>
          <w:ilvl w:val="1"/>
          <w:numId w:val="13"/>
        </w:numPr>
        <w:rPr>
          <w:rFonts w:eastAsia="Times New Roman"/>
        </w:rPr>
      </w:pPr>
      <w:r>
        <w:rPr>
          <w:rFonts w:eastAsia="Times New Roman"/>
        </w:rPr>
        <w:t>При оформлении в МДОУ воспитанника родитель (законный представитель) предоставляет следующие документы:</w:t>
      </w:r>
    </w:p>
    <w:p w:rsidR="00B27F2B" w:rsidRDefault="00B27F2B">
      <w:pPr>
        <w:numPr>
          <w:ilvl w:val="0"/>
          <w:numId w:val="14"/>
        </w:numPr>
        <w:tabs>
          <w:tab w:val="left" w:pos="720"/>
        </w:tabs>
        <w:ind w:left="720"/>
        <w:rPr>
          <w:rFonts w:eastAsia="Times New Roman"/>
        </w:rPr>
      </w:pPr>
      <w:r>
        <w:rPr>
          <w:rFonts w:eastAsia="Times New Roman"/>
        </w:rPr>
        <w:t>копия свидетельства о рождении;</w:t>
      </w:r>
    </w:p>
    <w:p w:rsidR="00B27F2B" w:rsidRDefault="00B27F2B">
      <w:pPr>
        <w:numPr>
          <w:ilvl w:val="0"/>
          <w:numId w:val="14"/>
        </w:numPr>
        <w:tabs>
          <w:tab w:val="left" w:pos="720"/>
        </w:tabs>
        <w:ind w:left="720"/>
        <w:rPr>
          <w:rFonts w:eastAsia="Times New Roman"/>
        </w:rPr>
      </w:pPr>
      <w:r>
        <w:rPr>
          <w:rFonts w:eastAsia="Times New Roman"/>
        </w:rPr>
        <w:t>копия паспорта родителей (законных представителей);</w:t>
      </w:r>
    </w:p>
    <w:p w:rsidR="00B27F2B" w:rsidRDefault="00B27F2B">
      <w:pPr>
        <w:numPr>
          <w:ilvl w:val="0"/>
          <w:numId w:val="14"/>
        </w:numPr>
        <w:tabs>
          <w:tab w:val="left" w:pos="720"/>
        </w:tabs>
        <w:ind w:left="720"/>
        <w:rPr>
          <w:rFonts w:eastAsia="Times New Roman"/>
        </w:rPr>
      </w:pPr>
      <w:r>
        <w:rPr>
          <w:rFonts w:eastAsia="Times New Roman"/>
        </w:rPr>
        <w:t xml:space="preserve">копии документов, подтверждающих законность представления прав ребёнка: </w:t>
      </w:r>
    </w:p>
    <w:p w:rsidR="00B27F2B" w:rsidRDefault="00B27F2B">
      <w:pPr>
        <w:numPr>
          <w:ilvl w:val="1"/>
          <w:numId w:val="14"/>
        </w:numPr>
        <w:ind w:left="1260" w:hanging="540"/>
        <w:jc w:val="both"/>
        <w:rPr>
          <w:rFonts w:eastAsia="Times New Roman"/>
        </w:rPr>
      </w:pPr>
      <w:r>
        <w:rPr>
          <w:rFonts w:eastAsia="Times New Roman"/>
        </w:rPr>
        <w:t>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B27F2B" w:rsidRDefault="00B27F2B">
      <w:pPr>
        <w:numPr>
          <w:ilvl w:val="2"/>
          <w:numId w:val="14"/>
        </w:numPr>
        <w:tabs>
          <w:tab w:val="left" w:pos="720"/>
        </w:tabs>
        <w:ind w:left="720"/>
        <w:jc w:val="both"/>
        <w:rPr>
          <w:rFonts w:eastAsia="Times New Roman"/>
        </w:rPr>
      </w:pPr>
      <w:r>
        <w:rPr>
          <w:rFonts w:eastAsia="Times New Roman"/>
        </w:rPr>
        <w:t>адрес регистрации и проживания, контактные телефоны воспитанника и родителей (законных представителей);</w:t>
      </w:r>
    </w:p>
    <w:p w:rsidR="00B27F2B" w:rsidRDefault="00B27F2B">
      <w:pPr>
        <w:numPr>
          <w:ilvl w:val="2"/>
          <w:numId w:val="14"/>
        </w:numPr>
        <w:tabs>
          <w:tab w:val="left" w:pos="720"/>
        </w:tabs>
        <w:ind w:left="720"/>
        <w:jc w:val="both"/>
        <w:rPr>
          <w:rFonts w:eastAsia="Times New Roman"/>
        </w:rPr>
      </w:pPr>
      <w:r>
        <w:rPr>
          <w:rFonts w:eastAsia="Times New Roman"/>
        </w:rPr>
        <w:t>сведения о месте работы (учебы) родителей (законных представителей);</w:t>
      </w:r>
    </w:p>
    <w:p w:rsidR="00B27F2B" w:rsidRDefault="00B27F2B">
      <w:pPr>
        <w:numPr>
          <w:ilvl w:val="2"/>
          <w:numId w:val="14"/>
        </w:numPr>
        <w:tabs>
          <w:tab w:val="left" w:pos="720"/>
        </w:tabs>
        <w:ind w:left="720"/>
        <w:jc w:val="both"/>
        <w:rPr>
          <w:rFonts w:eastAsia="Times New Roman"/>
        </w:rPr>
      </w:pPr>
      <w:r>
        <w:rPr>
          <w:rFonts w:eastAsia="Times New Roman"/>
        </w:rPr>
        <w:t>медицинская карта ребёнка;</w:t>
      </w:r>
    </w:p>
    <w:p w:rsidR="00B27F2B" w:rsidRDefault="00B27F2B">
      <w:pPr>
        <w:numPr>
          <w:ilvl w:val="2"/>
          <w:numId w:val="14"/>
        </w:numPr>
        <w:tabs>
          <w:tab w:val="left" w:pos="720"/>
        </w:tabs>
        <w:ind w:left="720"/>
        <w:jc w:val="both"/>
        <w:rPr>
          <w:rFonts w:eastAsia="Times New Roman"/>
        </w:rPr>
      </w:pPr>
      <w:r>
        <w:rPr>
          <w:rFonts w:eastAsia="Times New Roman"/>
        </w:rPr>
        <w:t>справка о состояния здоровья ребенка;</w:t>
      </w:r>
    </w:p>
    <w:p w:rsidR="00B27F2B" w:rsidRDefault="00B27F2B">
      <w:pPr>
        <w:numPr>
          <w:ilvl w:val="2"/>
          <w:numId w:val="14"/>
        </w:numPr>
        <w:tabs>
          <w:tab w:val="left" w:pos="720"/>
        </w:tabs>
        <w:ind w:left="720"/>
        <w:jc w:val="both"/>
        <w:rPr>
          <w:rFonts w:eastAsia="Times New Roman"/>
        </w:rPr>
      </w:pPr>
      <w:r>
        <w:rPr>
          <w:rFonts w:eastAsia="Times New Roman"/>
        </w:rPr>
        <w:t>копия страхового медицинского полиса воспитанника;</w:t>
      </w:r>
    </w:p>
    <w:p w:rsidR="00B27F2B" w:rsidRDefault="00B27F2B">
      <w:pPr>
        <w:numPr>
          <w:ilvl w:val="2"/>
          <w:numId w:val="14"/>
        </w:numPr>
        <w:tabs>
          <w:tab w:val="left" w:pos="720"/>
        </w:tabs>
        <w:ind w:left="720"/>
        <w:jc w:val="both"/>
        <w:rPr>
          <w:rFonts w:eastAsia="Times New Roman"/>
        </w:rPr>
      </w:pPr>
      <w:r>
        <w:rPr>
          <w:rFonts w:eastAsia="Times New Roman"/>
        </w:rPr>
        <w:t>страховой номер индивидуального лицевого счета (СНИЛС) воспитанника.</w:t>
      </w:r>
    </w:p>
    <w:p w:rsidR="00B27F2B" w:rsidRDefault="00B27F2B">
      <w:pPr>
        <w:numPr>
          <w:ilvl w:val="1"/>
          <w:numId w:val="13"/>
        </w:numPr>
        <w:jc w:val="both"/>
        <w:rPr>
          <w:rFonts w:eastAsia="Times New Roman"/>
        </w:rPr>
      </w:pPr>
      <w:r>
        <w:rPr>
          <w:rFonts w:eastAsia="Times New Roman"/>
        </w:rPr>
        <w:t xml:space="preserve">При </w:t>
      </w:r>
      <w:proofErr w:type="gramStart"/>
      <w:r>
        <w:rPr>
          <w:rFonts w:eastAsia="Times New Roman"/>
        </w:rPr>
        <w:t>оформлении  компенсаций</w:t>
      </w:r>
      <w:proofErr w:type="gramEnd"/>
      <w:r>
        <w:rPr>
          <w:rFonts w:eastAsia="Times New Roman"/>
        </w:rPr>
        <w:t xml:space="preserve"> части родительской платы за содержание ребёнка в МДОУ, установленных действующим законодательством, родитель (законный представитель) предоставляет в Управление образования </w:t>
      </w:r>
      <w:proofErr w:type="spellStart"/>
      <w:r>
        <w:rPr>
          <w:rFonts w:eastAsia="Times New Roman"/>
        </w:rPr>
        <w:t>Касимовского</w:t>
      </w:r>
      <w:proofErr w:type="spellEnd"/>
      <w:r>
        <w:rPr>
          <w:rFonts w:eastAsia="Times New Roman"/>
        </w:rPr>
        <w:t xml:space="preserve"> района  следующие документы:</w:t>
      </w:r>
    </w:p>
    <w:p w:rsidR="00B27F2B" w:rsidRDefault="00B27F2B">
      <w:pPr>
        <w:numPr>
          <w:ilvl w:val="0"/>
          <w:numId w:val="7"/>
        </w:numPr>
        <w:jc w:val="both"/>
        <w:rPr>
          <w:rFonts w:eastAsia="Times New Roman"/>
        </w:rPr>
      </w:pPr>
      <w:r>
        <w:rPr>
          <w:rFonts w:eastAsia="Times New Roman"/>
        </w:rPr>
        <w:t>копия свидетельства о рождении детей, не достигших 18 – летнего возраста (рождённых в данной семье, усыновлённых, опекаемых приёмных);</w:t>
      </w:r>
    </w:p>
    <w:p w:rsidR="00B27F2B" w:rsidRDefault="00B27F2B">
      <w:pPr>
        <w:numPr>
          <w:ilvl w:val="0"/>
          <w:numId w:val="7"/>
        </w:numPr>
        <w:jc w:val="both"/>
        <w:rPr>
          <w:rFonts w:eastAsia="Times New Roman"/>
        </w:rPr>
      </w:pPr>
      <w:r>
        <w:rPr>
          <w:rFonts w:eastAsia="Times New Roman"/>
        </w:rPr>
        <w:t>свидетельства о браке или разводе (при разных фамилиях ребёнка и родителя);</w:t>
      </w:r>
    </w:p>
    <w:p w:rsidR="00B27F2B" w:rsidRDefault="00B27F2B">
      <w:pPr>
        <w:numPr>
          <w:ilvl w:val="0"/>
          <w:numId w:val="7"/>
        </w:numPr>
        <w:jc w:val="both"/>
        <w:rPr>
          <w:rFonts w:eastAsia="Times New Roman"/>
        </w:rPr>
      </w:pPr>
      <w:r>
        <w:rPr>
          <w:rFonts w:eastAsia="Times New Roman"/>
        </w:rPr>
        <w:t>копия справки о банковских реквизитах родителя (законного представителя).</w:t>
      </w:r>
    </w:p>
    <w:p w:rsidR="00B27F2B" w:rsidRDefault="00B27F2B">
      <w:pPr>
        <w:numPr>
          <w:ilvl w:val="0"/>
          <w:numId w:val="7"/>
        </w:numPr>
        <w:jc w:val="both"/>
        <w:rPr>
          <w:rFonts w:eastAsia="Times New Roman"/>
        </w:rPr>
      </w:pPr>
      <w:r>
        <w:rPr>
          <w:rFonts w:eastAsia="Times New Roman"/>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B27F2B" w:rsidRDefault="00B27F2B">
      <w:pPr>
        <w:numPr>
          <w:ilvl w:val="1"/>
          <w:numId w:val="13"/>
        </w:numPr>
        <w:rPr>
          <w:rFonts w:eastAsia="Times New Roman"/>
        </w:rPr>
      </w:pPr>
      <w:r>
        <w:rPr>
          <w:rFonts w:eastAsia="Times New Roman"/>
        </w:rPr>
        <w:t xml:space="preserve">При </w:t>
      </w:r>
      <w:proofErr w:type="gramStart"/>
      <w:r>
        <w:rPr>
          <w:rFonts w:eastAsia="Times New Roman"/>
        </w:rPr>
        <w:t>оформлении  льгот</w:t>
      </w:r>
      <w:proofErr w:type="gramEnd"/>
      <w:r>
        <w:rPr>
          <w:rFonts w:eastAsia="Times New Roman"/>
        </w:rPr>
        <w:t xml:space="preserve"> по оплате за питание и присмотр за  ребёнком в МДОУ,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B27F2B" w:rsidRDefault="00B27F2B">
      <w:pPr>
        <w:numPr>
          <w:ilvl w:val="0"/>
          <w:numId w:val="5"/>
        </w:numPr>
        <w:rPr>
          <w:rFonts w:eastAsia="Times New Roman"/>
        </w:rPr>
      </w:pPr>
      <w:r>
        <w:rPr>
          <w:rFonts w:eastAsia="Times New Roman"/>
        </w:rPr>
        <w:t>справки о составе семьи;</w:t>
      </w:r>
    </w:p>
    <w:p w:rsidR="00B27F2B" w:rsidRDefault="00B27F2B">
      <w:pPr>
        <w:numPr>
          <w:ilvl w:val="0"/>
          <w:numId w:val="5"/>
        </w:numPr>
        <w:rPr>
          <w:rFonts w:eastAsia="Times New Roman"/>
        </w:rPr>
      </w:pPr>
      <w:r>
        <w:rPr>
          <w:rFonts w:eastAsia="Times New Roman"/>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w:t>
      </w:r>
    </w:p>
    <w:p w:rsidR="00B27F2B" w:rsidRDefault="00B27F2B">
      <w:pPr>
        <w:numPr>
          <w:ilvl w:val="0"/>
          <w:numId w:val="5"/>
        </w:numPr>
        <w:rPr>
          <w:rFonts w:eastAsia="Times New Roman"/>
        </w:rPr>
      </w:pPr>
      <w:r>
        <w:rPr>
          <w:rFonts w:eastAsia="Times New Roman"/>
        </w:rPr>
        <w:t>свидетельства о браке или разводе (при разных фамилиях ребёнка и родителя);</w:t>
      </w:r>
    </w:p>
    <w:p w:rsidR="00B27F2B" w:rsidRDefault="00B27F2B">
      <w:pPr>
        <w:numPr>
          <w:ilvl w:val="0"/>
          <w:numId w:val="5"/>
        </w:numPr>
        <w:rPr>
          <w:rFonts w:eastAsia="Times New Roman"/>
        </w:rPr>
      </w:pPr>
      <w:r>
        <w:rPr>
          <w:rFonts w:eastAsia="Times New Roman"/>
        </w:rPr>
        <w:t>справки о доходах всех членов семьи;</w:t>
      </w:r>
    </w:p>
    <w:p w:rsidR="00B27F2B" w:rsidRDefault="00B27F2B">
      <w:pPr>
        <w:numPr>
          <w:ilvl w:val="0"/>
          <w:numId w:val="5"/>
        </w:numPr>
        <w:rPr>
          <w:rFonts w:eastAsia="Times New Roman"/>
        </w:rPr>
      </w:pPr>
      <w:r>
        <w:rPr>
          <w:rFonts w:eastAsia="Times New Roman"/>
        </w:rPr>
        <w:t>копия справки об инвалидности;</w:t>
      </w:r>
    </w:p>
    <w:p w:rsidR="00B27F2B" w:rsidRDefault="00B27F2B">
      <w:pPr>
        <w:numPr>
          <w:ilvl w:val="0"/>
          <w:numId w:val="5"/>
        </w:numPr>
        <w:rPr>
          <w:rFonts w:eastAsia="Times New Roman"/>
        </w:rPr>
      </w:pPr>
      <w:r>
        <w:rPr>
          <w:rFonts w:eastAsia="Times New Roman"/>
        </w:rPr>
        <w:t>копия удостоверения многодетной матери;</w:t>
      </w:r>
    </w:p>
    <w:p w:rsidR="00B27F2B" w:rsidRDefault="00B27F2B">
      <w:pPr>
        <w:numPr>
          <w:ilvl w:val="0"/>
          <w:numId w:val="5"/>
        </w:numPr>
        <w:rPr>
          <w:rFonts w:eastAsia="Times New Roman"/>
        </w:rPr>
      </w:pPr>
      <w:r>
        <w:rPr>
          <w:rFonts w:eastAsia="Times New Roman"/>
        </w:rPr>
        <w:t>копия удостоверения об участии в локальных войнах.</w:t>
      </w:r>
    </w:p>
    <w:p w:rsidR="00B27F2B" w:rsidRDefault="00B27F2B">
      <w:pPr>
        <w:numPr>
          <w:ilvl w:val="1"/>
          <w:numId w:val="13"/>
        </w:numPr>
        <w:jc w:val="both"/>
        <w:rPr>
          <w:rFonts w:eastAsia="Times New Roman"/>
        </w:rPr>
      </w:pPr>
      <w:r>
        <w:rPr>
          <w:rFonts w:eastAsia="Times New Roman"/>
        </w:rPr>
        <w:t>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МДОУ.</w:t>
      </w:r>
    </w:p>
    <w:p w:rsidR="00B27F2B" w:rsidRDefault="00B27F2B">
      <w:pPr>
        <w:numPr>
          <w:ilvl w:val="1"/>
          <w:numId w:val="13"/>
        </w:numPr>
        <w:jc w:val="both"/>
        <w:rPr>
          <w:rFonts w:eastAsia="Times New Roman"/>
        </w:rPr>
      </w:pPr>
      <w:r>
        <w:rPr>
          <w:rFonts w:eastAsia="Times New Roman"/>
        </w:rPr>
        <w:t>Работники МДОУ могут получить от самого воспитанника данные о:</w:t>
      </w:r>
    </w:p>
    <w:p w:rsidR="00B27F2B" w:rsidRDefault="00B27F2B">
      <w:pPr>
        <w:numPr>
          <w:ilvl w:val="0"/>
          <w:numId w:val="9"/>
        </w:numPr>
        <w:jc w:val="both"/>
        <w:rPr>
          <w:rFonts w:eastAsia="Times New Roman"/>
        </w:rPr>
      </w:pPr>
      <w:r>
        <w:rPr>
          <w:rFonts w:eastAsia="Times New Roman"/>
        </w:rPr>
        <w:t>фамилии, имени, отчестве, дате рождения, месте жительстве воспитанника,</w:t>
      </w:r>
    </w:p>
    <w:p w:rsidR="00B27F2B" w:rsidRDefault="00B27F2B">
      <w:pPr>
        <w:numPr>
          <w:ilvl w:val="0"/>
          <w:numId w:val="9"/>
        </w:numPr>
        <w:jc w:val="both"/>
        <w:rPr>
          <w:rFonts w:eastAsia="Times New Roman"/>
        </w:rPr>
      </w:pPr>
      <w:r>
        <w:rPr>
          <w:rFonts w:eastAsia="Times New Roman"/>
        </w:rPr>
        <w:t>фамилии, имени, отчестве родителей (законных представителей) воспитанника.</w:t>
      </w:r>
    </w:p>
    <w:p w:rsidR="00B27F2B" w:rsidRDefault="00B27F2B">
      <w:pPr>
        <w:numPr>
          <w:ilvl w:val="1"/>
          <w:numId w:val="13"/>
        </w:numPr>
        <w:jc w:val="both"/>
        <w:rPr>
          <w:rFonts w:eastAsia="Times New Roman"/>
          <w:b/>
          <w:bCs/>
        </w:rPr>
      </w:pPr>
      <w:r>
        <w:rPr>
          <w:rFonts w:eastAsia="Times New Roman"/>
        </w:rPr>
        <w:lastRenderedPageBreak/>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МДОУ в личных целях.</w:t>
      </w:r>
    </w:p>
    <w:p w:rsidR="00B27F2B" w:rsidRDefault="00B27F2B">
      <w:pPr>
        <w:spacing w:before="280" w:after="280"/>
        <w:rPr>
          <w:rFonts w:eastAsia="Times New Roman"/>
        </w:rPr>
      </w:pPr>
      <w:r>
        <w:rPr>
          <w:rFonts w:eastAsia="Times New Roman"/>
          <w:b/>
          <w:bCs/>
        </w:rPr>
        <w:t> III. Порядок получения, обработки, хранения персональных данных</w:t>
      </w:r>
    </w:p>
    <w:p w:rsidR="00B27F2B" w:rsidRDefault="00B27F2B">
      <w:pPr>
        <w:numPr>
          <w:ilvl w:val="1"/>
          <w:numId w:val="3"/>
        </w:numPr>
        <w:tabs>
          <w:tab w:val="clear" w:pos="708"/>
          <w:tab w:val="left" w:pos="720"/>
        </w:tabs>
        <w:ind w:hanging="1020"/>
        <w:rPr>
          <w:rFonts w:eastAsia="Times New Roman"/>
        </w:rPr>
      </w:pPr>
      <w:r>
        <w:rPr>
          <w:rFonts w:eastAsia="Times New Roman"/>
        </w:rPr>
        <w:t>Порядок получения персональных данных:</w:t>
      </w:r>
    </w:p>
    <w:p w:rsidR="00B27F2B" w:rsidRDefault="00B27F2B">
      <w:pPr>
        <w:rPr>
          <w:rFonts w:eastAsia="Times New Roman"/>
        </w:rPr>
      </w:pPr>
    </w:p>
    <w:p w:rsidR="00B27F2B" w:rsidRDefault="00B27F2B">
      <w:pPr>
        <w:numPr>
          <w:ilvl w:val="2"/>
          <w:numId w:val="3"/>
        </w:numPr>
        <w:tabs>
          <w:tab w:val="left" w:pos="720"/>
        </w:tabs>
        <w:ind w:left="720"/>
        <w:jc w:val="both"/>
        <w:rPr>
          <w:rFonts w:eastAsia="Times New Roman"/>
        </w:rPr>
      </w:pPr>
      <w:r>
        <w:rPr>
          <w:rFonts w:eastAsia="Times New Roman"/>
        </w:rPr>
        <w:t xml:space="preserve">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w:t>
      </w:r>
      <w:proofErr w:type="gramStart"/>
      <w:r>
        <w:rPr>
          <w:rFonts w:eastAsia="Times New Roman"/>
        </w:rPr>
        <w:t>так же</w:t>
      </w:r>
      <w:proofErr w:type="gramEnd"/>
      <w:r>
        <w:rPr>
          <w:rFonts w:eastAsia="Times New Roman"/>
        </w:rPr>
        <w:t xml:space="preserve"> оригиналы и копии требуемых документов.</w:t>
      </w:r>
    </w:p>
    <w:p w:rsidR="00B27F2B" w:rsidRDefault="00B27F2B">
      <w:pPr>
        <w:numPr>
          <w:ilvl w:val="2"/>
          <w:numId w:val="3"/>
        </w:numPr>
        <w:tabs>
          <w:tab w:val="left" w:pos="720"/>
        </w:tabs>
        <w:ind w:left="720"/>
        <w:jc w:val="both"/>
        <w:rPr>
          <w:rFonts w:eastAsia="Times New Roman"/>
        </w:rPr>
      </w:pPr>
      <w:r>
        <w:rPr>
          <w:rFonts w:eastAsia="Times New Roman"/>
        </w:rPr>
        <w:t>Все персональные данные воспитанников и родителей (законных представителей) МДОУ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B27F2B" w:rsidRDefault="00B27F2B">
      <w:pPr>
        <w:numPr>
          <w:ilvl w:val="2"/>
          <w:numId w:val="3"/>
        </w:numPr>
        <w:tabs>
          <w:tab w:val="left" w:pos="720"/>
        </w:tabs>
        <w:ind w:left="720"/>
        <w:jc w:val="both"/>
        <w:rPr>
          <w:rFonts w:eastAsia="Times New Roman"/>
        </w:rPr>
      </w:pPr>
      <w:r>
        <w:rPr>
          <w:rFonts w:eastAsia="Times New Roman"/>
        </w:rPr>
        <w:t xml:space="preserve">Руководитель МДОУ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Для получения данной информации, </w:t>
      </w:r>
      <w:proofErr w:type="gramStart"/>
      <w:r>
        <w:rPr>
          <w:rFonts w:eastAsia="Times New Roman"/>
        </w:rPr>
        <w:t>а  также</w:t>
      </w:r>
      <w:proofErr w:type="gramEnd"/>
      <w:r>
        <w:rPr>
          <w:rFonts w:eastAsia="Times New Roman"/>
        </w:rPr>
        <w:t xml:space="preserve">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3.</w:t>
      </w:r>
    </w:p>
    <w:p w:rsidR="00B27F2B" w:rsidRDefault="00B27F2B">
      <w:pPr>
        <w:numPr>
          <w:ilvl w:val="2"/>
          <w:numId w:val="3"/>
        </w:numPr>
        <w:tabs>
          <w:tab w:val="left" w:pos="720"/>
        </w:tabs>
        <w:ind w:left="720"/>
        <w:jc w:val="both"/>
        <w:rPr>
          <w:rFonts w:eastAsia="Times New Roman"/>
        </w:rPr>
      </w:pPr>
      <w:r>
        <w:rPr>
          <w:rFonts w:eastAsia="Times New Roman"/>
        </w:rPr>
        <w:t>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персональных данных своего ребёнка – приложение № 4.</w:t>
      </w:r>
    </w:p>
    <w:p w:rsidR="00B27F2B" w:rsidRDefault="00B27F2B">
      <w:pPr>
        <w:numPr>
          <w:ilvl w:val="2"/>
          <w:numId w:val="3"/>
        </w:numPr>
        <w:tabs>
          <w:tab w:val="left" w:pos="720"/>
        </w:tabs>
        <w:ind w:left="720"/>
        <w:jc w:val="both"/>
        <w:rPr>
          <w:rFonts w:eastAsia="Times New Roman"/>
        </w:rPr>
      </w:pPr>
      <w:r>
        <w:rPr>
          <w:rFonts w:eastAsia="Times New Roman"/>
        </w:rPr>
        <w:t>Работник МДОУ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27F2B" w:rsidRDefault="00B27F2B">
      <w:pPr>
        <w:numPr>
          <w:ilvl w:val="2"/>
          <w:numId w:val="3"/>
        </w:numPr>
        <w:tabs>
          <w:tab w:val="left" w:pos="720"/>
        </w:tabs>
        <w:ind w:left="720"/>
        <w:jc w:val="both"/>
        <w:rPr>
          <w:rFonts w:eastAsia="Times New Roman"/>
        </w:rPr>
      </w:pPr>
      <w:r>
        <w:rPr>
          <w:rFonts w:eastAsia="Times New Roman"/>
        </w:rPr>
        <w:t>Согласие родителя (законного представителя) не требуется в следующих случаях:</w:t>
      </w:r>
    </w:p>
    <w:p w:rsidR="00B27F2B" w:rsidRDefault="00B27F2B">
      <w:pPr>
        <w:numPr>
          <w:ilvl w:val="0"/>
          <w:numId w:val="20"/>
        </w:numPr>
        <w:jc w:val="both"/>
        <w:rPr>
          <w:rFonts w:eastAsia="Times New Roman"/>
        </w:rPr>
      </w:pPr>
      <w:r>
        <w:rPr>
          <w:rFonts w:eastAsia="Times New Roman"/>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B27F2B" w:rsidRDefault="00B27F2B">
      <w:pPr>
        <w:numPr>
          <w:ilvl w:val="0"/>
          <w:numId w:val="20"/>
        </w:numPr>
        <w:jc w:val="both"/>
        <w:rPr>
          <w:rFonts w:eastAsia="Times New Roman"/>
        </w:rPr>
      </w:pPr>
      <w:r>
        <w:rPr>
          <w:rFonts w:eastAsia="Times New Roman"/>
        </w:rPr>
        <w:t>персональные данные являются общедоступными;</w:t>
      </w:r>
    </w:p>
    <w:p w:rsidR="00B27F2B" w:rsidRDefault="00B27F2B">
      <w:pPr>
        <w:numPr>
          <w:ilvl w:val="0"/>
          <w:numId w:val="20"/>
        </w:numPr>
        <w:jc w:val="both"/>
        <w:rPr>
          <w:rFonts w:eastAsia="Times New Roman"/>
        </w:rPr>
      </w:pPr>
      <w:r>
        <w:rPr>
          <w:rFonts w:eastAsia="Times New Roman"/>
        </w:rPr>
        <w:t>по требованию полномочных государственных органов в случаях, предусмотренных федеральным законодательством;</w:t>
      </w:r>
    </w:p>
    <w:p w:rsidR="00B27F2B" w:rsidRDefault="00B27F2B">
      <w:pPr>
        <w:numPr>
          <w:ilvl w:val="0"/>
          <w:numId w:val="20"/>
        </w:numPr>
        <w:jc w:val="both"/>
        <w:rPr>
          <w:rFonts w:eastAsia="Times New Roman"/>
        </w:rPr>
      </w:pPr>
      <w:r>
        <w:rPr>
          <w:rFonts w:eastAsia="Times New Roman"/>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27F2B" w:rsidRDefault="00B27F2B">
      <w:pPr>
        <w:numPr>
          <w:ilvl w:val="0"/>
          <w:numId w:val="20"/>
        </w:numPr>
        <w:jc w:val="both"/>
        <w:rPr>
          <w:rFonts w:eastAsia="Times New Roman"/>
        </w:rPr>
      </w:pPr>
      <w:r>
        <w:rPr>
          <w:rFonts w:eastAsia="Times New Roman"/>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B27F2B" w:rsidRDefault="00B27F2B">
      <w:pPr>
        <w:numPr>
          <w:ilvl w:val="1"/>
          <w:numId w:val="3"/>
        </w:numPr>
        <w:jc w:val="both"/>
        <w:rPr>
          <w:rFonts w:eastAsia="Times New Roman"/>
        </w:rPr>
      </w:pPr>
      <w:r>
        <w:rPr>
          <w:rFonts w:eastAsia="Times New Roman"/>
        </w:rPr>
        <w:t>Принципы обработки персональных данных:</w:t>
      </w:r>
    </w:p>
    <w:p w:rsidR="00B27F2B" w:rsidRDefault="00B27F2B">
      <w:pPr>
        <w:numPr>
          <w:ilvl w:val="0"/>
          <w:numId w:val="19"/>
        </w:numPr>
        <w:jc w:val="both"/>
        <w:rPr>
          <w:rFonts w:eastAsia="Times New Roman"/>
        </w:rPr>
      </w:pPr>
      <w:r>
        <w:rPr>
          <w:rFonts w:eastAsia="Times New Roman"/>
        </w:rPr>
        <w:t>законности целей и способов обработки персональных данных и добросовестности;</w:t>
      </w:r>
    </w:p>
    <w:p w:rsidR="00B27F2B" w:rsidRDefault="00B27F2B">
      <w:pPr>
        <w:numPr>
          <w:ilvl w:val="0"/>
          <w:numId w:val="19"/>
        </w:numPr>
        <w:jc w:val="both"/>
        <w:rPr>
          <w:rFonts w:eastAsia="Times New Roman"/>
        </w:rPr>
      </w:pPr>
      <w:r>
        <w:rPr>
          <w:rFonts w:eastAsia="Times New Roman"/>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27F2B" w:rsidRDefault="00B27F2B">
      <w:pPr>
        <w:numPr>
          <w:ilvl w:val="0"/>
          <w:numId w:val="19"/>
        </w:numPr>
        <w:jc w:val="both"/>
        <w:rPr>
          <w:rFonts w:eastAsia="Times New Roman"/>
        </w:rPr>
      </w:pPr>
      <w:r>
        <w:rPr>
          <w:rFonts w:eastAsia="Times New Roman"/>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27F2B" w:rsidRDefault="00B27F2B">
      <w:pPr>
        <w:numPr>
          <w:ilvl w:val="0"/>
          <w:numId w:val="19"/>
        </w:numPr>
        <w:jc w:val="both"/>
        <w:rPr>
          <w:rFonts w:eastAsia="Times New Roman"/>
        </w:rPr>
      </w:pPr>
      <w:r>
        <w:rPr>
          <w:rFonts w:eastAsia="Times New Roman"/>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27F2B" w:rsidRDefault="00B27F2B">
      <w:pPr>
        <w:numPr>
          <w:ilvl w:val="0"/>
          <w:numId w:val="19"/>
        </w:numPr>
        <w:jc w:val="both"/>
        <w:rPr>
          <w:rFonts w:eastAsia="Times New Roman"/>
        </w:rPr>
      </w:pPr>
      <w:r>
        <w:rPr>
          <w:rFonts w:eastAsia="Times New Roman"/>
        </w:rPr>
        <w:t>недопустимости объединения созданных для несовместимых между собой целей баз данных информационных систем персональных данных.</w:t>
      </w:r>
    </w:p>
    <w:p w:rsidR="00B27F2B" w:rsidRDefault="00B27F2B">
      <w:pPr>
        <w:numPr>
          <w:ilvl w:val="1"/>
          <w:numId w:val="3"/>
        </w:numPr>
        <w:jc w:val="both"/>
        <w:rPr>
          <w:rFonts w:eastAsia="Times New Roman"/>
        </w:rPr>
      </w:pPr>
      <w:r>
        <w:rPr>
          <w:rFonts w:eastAsia="Times New Roman"/>
        </w:rPr>
        <w:t>Порядок обработки, передачи и хранения персональных данных:</w:t>
      </w:r>
    </w:p>
    <w:p w:rsidR="00B27F2B" w:rsidRDefault="00B27F2B">
      <w:pPr>
        <w:numPr>
          <w:ilvl w:val="2"/>
          <w:numId w:val="3"/>
        </w:numPr>
        <w:ind w:left="1080"/>
        <w:jc w:val="both"/>
        <w:rPr>
          <w:rFonts w:eastAsia="Times New Roman"/>
        </w:rPr>
      </w:pPr>
      <w:r>
        <w:rPr>
          <w:rFonts w:eastAsia="Times New Roman"/>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МДОУ, если иное не определено законом.</w:t>
      </w:r>
    </w:p>
    <w:p w:rsidR="00B27F2B" w:rsidRDefault="00B27F2B">
      <w:pPr>
        <w:numPr>
          <w:ilvl w:val="2"/>
          <w:numId w:val="3"/>
        </w:numPr>
        <w:ind w:left="1080"/>
        <w:jc w:val="both"/>
        <w:rPr>
          <w:rFonts w:eastAsia="Times New Roman"/>
        </w:rPr>
      </w:pPr>
      <w:r>
        <w:rPr>
          <w:rFonts w:eastAsia="Times New Roman"/>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B27F2B" w:rsidRDefault="00B27F2B">
      <w:pPr>
        <w:numPr>
          <w:ilvl w:val="0"/>
          <w:numId w:val="11"/>
        </w:numPr>
        <w:jc w:val="both"/>
        <w:rPr>
          <w:rFonts w:eastAsia="Times New Roman"/>
        </w:rPr>
      </w:pPr>
      <w:r>
        <w:rPr>
          <w:rFonts w:eastAsia="Times New Roman"/>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27F2B" w:rsidRDefault="00B27F2B">
      <w:pPr>
        <w:numPr>
          <w:ilvl w:val="0"/>
          <w:numId w:val="11"/>
        </w:numPr>
        <w:jc w:val="both"/>
        <w:rPr>
          <w:rFonts w:eastAsia="Times New Roman"/>
        </w:rPr>
      </w:pPr>
      <w:r>
        <w:rPr>
          <w:rFonts w:eastAsia="Times New Roman"/>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27F2B" w:rsidRDefault="00B27F2B">
      <w:pPr>
        <w:numPr>
          <w:ilvl w:val="0"/>
          <w:numId w:val="11"/>
        </w:numPr>
        <w:jc w:val="both"/>
        <w:rPr>
          <w:rFonts w:eastAsia="Times New Roman"/>
        </w:rPr>
      </w:pPr>
      <w:r>
        <w:rPr>
          <w:rFonts w:eastAsia="Times New Roman"/>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27F2B" w:rsidRDefault="00B27F2B">
      <w:pPr>
        <w:numPr>
          <w:ilvl w:val="1"/>
          <w:numId w:val="3"/>
        </w:numPr>
        <w:jc w:val="both"/>
        <w:rPr>
          <w:rFonts w:eastAsia="Times New Roman"/>
        </w:rPr>
      </w:pPr>
      <w:r>
        <w:rPr>
          <w:rFonts w:eastAsia="Times New Roman"/>
        </w:rPr>
        <w:t>Хранение и использование документированной информации персональных данных воспитанника или родителя (законного представителя):</w:t>
      </w:r>
    </w:p>
    <w:p w:rsidR="00B27F2B" w:rsidRDefault="00B27F2B">
      <w:pPr>
        <w:numPr>
          <w:ilvl w:val="2"/>
          <w:numId w:val="3"/>
        </w:numPr>
        <w:jc w:val="both"/>
        <w:rPr>
          <w:rFonts w:eastAsia="Times New Roman"/>
        </w:rPr>
      </w:pPr>
      <w:r>
        <w:rPr>
          <w:rFonts w:eastAsia="Times New Roman"/>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B27F2B" w:rsidRDefault="00B27F2B">
      <w:pPr>
        <w:numPr>
          <w:ilvl w:val="2"/>
          <w:numId w:val="3"/>
        </w:numPr>
        <w:jc w:val="both"/>
        <w:rPr>
          <w:rFonts w:eastAsia="Times New Roman"/>
        </w:rPr>
      </w:pPr>
      <w:r>
        <w:rPr>
          <w:rFonts w:eastAsia="Times New Roman"/>
        </w:rPr>
        <w:t>Персональные данные воспитанников и родителей (законных представителей) хранятся в местах с ограниченным доступом к этим документам.</w:t>
      </w:r>
    </w:p>
    <w:p w:rsidR="00B27F2B" w:rsidRDefault="00B27F2B">
      <w:pPr>
        <w:numPr>
          <w:ilvl w:val="2"/>
          <w:numId w:val="3"/>
        </w:numPr>
        <w:spacing w:after="280"/>
        <w:jc w:val="both"/>
        <w:rPr>
          <w:rFonts w:eastAsia="Times New Roman"/>
          <w:b/>
          <w:bCs/>
        </w:rPr>
      </w:pPr>
      <w:r>
        <w:rPr>
          <w:rFonts w:eastAsia="Times New Roman"/>
        </w:rPr>
        <w:t>Заявления на осуществление действий в отношении персональных данных воспитанников и родителей (законных представителей) (Формы заявлений - Приложения № 1 – 5) 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w:t>
      </w:r>
    </w:p>
    <w:p w:rsidR="00B27F2B" w:rsidRDefault="00B27F2B">
      <w:pPr>
        <w:ind w:left="720"/>
        <w:rPr>
          <w:rFonts w:eastAsia="Times New Roman"/>
        </w:rPr>
      </w:pPr>
      <w:r>
        <w:rPr>
          <w:rFonts w:eastAsia="Times New Roman"/>
          <w:b/>
          <w:bCs/>
        </w:rPr>
        <w:t>IV. Доступ к персональным данным воспитанников и родителей (законных представителей)</w:t>
      </w:r>
    </w:p>
    <w:p w:rsidR="00B27F2B" w:rsidRDefault="00B27F2B">
      <w:pPr>
        <w:numPr>
          <w:ilvl w:val="1"/>
          <w:numId w:val="15"/>
        </w:numPr>
        <w:jc w:val="both"/>
        <w:rPr>
          <w:rFonts w:eastAsia="Times New Roman"/>
        </w:rPr>
      </w:pPr>
      <w:r>
        <w:rPr>
          <w:rFonts w:eastAsia="Times New Roman"/>
        </w:rPr>
        <w:t>Право доступа к персональным данным воспитанников и родителей (законных представителей) имеют:</w:t>
      </w:r>
    </w:p>
    <w:p w:rsidR="00B27F2B" w:rsidRDefault="00B27F2B">
      <w:pPr>
        <w:numPr>
          <w:ilvl w:val="0"/>
          <w:numId w:val="6"/>
        </w:numPr>
        <w:jc w:val="both"/>
        <w:rPr>
          <w:rFonts w:eastAsia="Times New Roman"/>
        </w:rPr>
      </w:pPr>
      <w:r>
        <w:rPr>
          <w:rFonts w:eastAsia="Times New Roman"/>
        </w:rPr>
        <w:t>заведующий МДОУ;</w:t>
      </w:r>
    </w:p>
    <w:p w:rsidR="00B27F2B" w:rsidRDefault="00B27F2B">
      <w:pPr>
        <w:numPr>
          <w:ilvl w:val="0"/>
          <w:numId w:val="6"/>
        </w:numPr>
        <w:jc w:val="both"/>
        <w:rPr>
          <w:rFonts w:eastAsia="Times New Roman"/>
        </w:rPr>
      </w:pPr>
      <w:r>
        <w:rPr>
          <w:rFonts w:eastAsia="Times New Roman"/>
        </w:rPr>
        <w:t>старший воспитатель:</w:t>
      </w:r>
    </w:p>
    <w:p w:rsidR="00B27F2B" w:rsidRDefault="00B27F2B">
      <w:pPr>
        <w:numPr>
          <w:ilvl w:val="0"/>
          <w:numId w:val="6"/>
        </w:numPr>
        <w:jc w:val="both"/>
        <w:rPr>
          <w:rFonts w:eastAsia="Times New Roman"/>
        </w:rPr>
      </w:pPr>
      <w:r>
        <w:rPr>
          <w:rFonts w:eastAsia="Times New Roman"/>
        </w:rPr>
        <w:t>учитель-логопед;</w:t>
      </w:r>
    </w:p>
    <w:p w:rsidR="00B27F2B" w:rsidRDefault="00B27F2B">
      <w:pPr>
        <w:numPr>
          <w:ilvl w:val="0"/>
          <w:numId w:val="6"/>
        </w:numPr>
        <w:jc w:val="both"/>
        <w:rPr>
          <w:rFonts w:eastAsia="Times New Roman"/>
        </w:rPr>
      </w:pPr>
      <w:r>
        <w:rPr>
          <w:rFonts w:eastAsia="Times New Roman"/>
        </w:rPr>
        <w:t>секретарь;</w:t>
      </w:r>
    </w:p>
    <w:p w:rsidR="00B27F2B" w:rsidRDefault="00B27F2B">
      <w:pPr>
        <w:numPr>
          <w:ilvl w:val="0"/>
          <w:numId w:val="6"/>
        </w:numPr>
        <w:jc w:val="both"/>
        <w:rPr>
          <w:rFonts w:eastAsia="Times New Roman"/>
        </w:rPr>
      </w:pPr>
      <w:r>
        <w:rPr>
          <w:rFonts w:eastAsia="Times New Roman"/>
        </w:rPr>
        <w:t>бухгалтер Управления образования;</w:t>
      </w:r>
    </w:p>
    <w:p w:rsidR="00B27F2B" w:rsidRDefault="00B27F2B">
      <w:pPr>
        <w:numPr>
          <w:ilvl w:val="0"/>
          <w:numId w:val="6"/>
        </w:numPr>
        <w:jc w:val="both"/>
        <w:rPr>
          <w:rFonts w:eastAsia="Times New Roman"/>
        </w:rPr>
      </w:pPr>
      <w:r>
        <w:rPr>
          <w:rFonts w:eastAsia="Times New Roman"/>
        </w:rPr>
        <w:t>медсестра;</w:t>
      </w:r>
    </w:p>
    <w:p w:rsidR="00B27F2B" w:rsidRDefault="00B27F2B">
      <w:pPr>
        <w:numPr>
          <w:ilvl w:val="0"/>
          <w:numId w:val="6"/>
        </w:numPr>
        <w:jc w:val="both"/>
        <w:rPr>
          <w:rFonts w:eastAsia="Times New Roman"/>
        </w:rPr>
      </w:pPr>
      <w:r>
        <w:rPr>
          <w:rFonts w:eastAsia="Times New Roman"/>
        </w:rPr>
        <w:t>воспитатели;</w:t>
      </w:r>
    </w:p>
    <w:p w:rsidR="00B27F2B" w:rsidRDefault="00B27F2B">
      <w:pPr>
        <w:numPr>
          <w:ilvl w:val="0"/>
          <w:numId w:val="6"/>
        </w:numPr>
        <w:jc w:val="both"/>
        <w:rPr>
          <w:rFonts w:eastAsia="Times New Roman"/>
        </w:rPr>
      </w:pPr>
      <w:r>
        <w:rPr>
          <w:rFonts w:eastAsia="Times New Roman"/>
        </w:rPr>
        <w:lastRenderedPageBreak/>
        <w:t>музыкальный руководитель;</w:t>
      </w:r>
    </w:p>
    <w:p w:rsidR="00B27F2B" w:rsidRDefault="00B27F2B">
      <w:pPr>
        <w:numPr>
          <w:ilvl w:val="0"/>
          <w:numId w:val="6"/>
        </w:numPr>
        <w:jc w:val="both"/>
        <w:rPr>
          <w:rFonts w:eastAsia="Times New Roman"/>
        </w:rPr>
      </w:pPr>
      <w:r>
        <w:rPr>
          <w:rFonts w:eastAsia="Times New Roman"/>
        </w:rPr>
        <w:t>помощники воспитателей.</w:t>
      </w:r>
    </w:p>
    <w:p w:rsidR="00B27F2B" w:rsidRDefault="00B27F2B">
      <w:pPr>
        <w:ind w:left="720"/>
        <w:jc w:val="both"/>
        <w:rPr>
          <w:rFonts w:eastAsia="Times New Roman"/>
        </w:rPr>
      </w:pPr>
      <w:r>
        <w:rPr>
          <w:rFonts w:eastAsia="Times New Roman"/>
        </w:rPr>
        <w:t>Каждый из вышеперечисленных сотрудников даёт расписку (Приложение № 5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B27F2B" w:rsidRDefault="00B27F2B">
      <w:pPr>
        <w:numPr>
          <w:ilvl w:val="1"/>
          <w:numId w:val="15"/>
        </w:numPr>
        <w:jc w:val="both"/>
        <w:rPr>
          <w:rFonts w:eastAsia="Times New Roman"/>
        </w:rPr>
      </w:pPr>
      <w:r>
        <w:rPr>
          <w:rFonts w:eastAsia="Times New Roman"/>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МКДОУ иному работнику, должность которого не включена в список лиц, уполномоченных на получение и доступ к персональным данным.</w:t>
      </w:r>
    </w:p>
    <w:p w:rsidR="00B27F2B" w:rsidRDefault="00B27F2B">
      <w:pPr>
        <w:ind w:left="720"/>
        <w:jc w:val="both"/>
        <w:rPr>
          <w:rFonts w:eastAsia="Times New Roman"/>
        </w:rPr>
      </w:pPr>
    </w:p>
    <w:p w:rsidR="00B27F2B" w:rsidRDefault="00B27F2B">
      <w:pPr>
        <w:ind w:left="720"/>
        <w:jc w:val="both"/>
        <w:rPr>
          <w:rFonts w:eastAsia="Times New Roman"/>
        </w:rPr>
      </w:pPr>
      <w:r>
        <w:rPr>
          <w:rFonts w:eastAsia="Times New Roman"/>
          <w:b/>
          <w:bCs/>
        </w:rPr>
        <w:t>V. Права родителей (законных представителей) в целях обеспечения защиты персональных данных своих детей, хранящихся в МДОУ</w:t>
      </w:r>
    </w:p>
    <w:p w:rsidR="00B27F2B" w:rsidRDefault="00B27F2B">
      <w:pPr>
        <w:ind w:left="720"/>
        <w:jc w:val="both"/>
        <w:rPr>
          <w:rFonts w:eastAsia="Times New Roman"/>
        </w:rPr>
      </w:pPr>
    </w:p>
    <w:p w:rsidR="00B27F2B" w:rsidRDefault="00B27F2B">
      <w:pPr>
        <w:numPr>
          <w:ilvl w:val="1"/>
          <w:numId w:val="16"/>
        </w:numPr>
        <w:jc w:val="both"/>
        <w:rPr>
          <w:rFonts w:eastAsia="Times New Roman"/>
        </w:rPr>
      </w:pPr>
      <w:r>
        <w:rPr>
          <w:rFonts w:eastAsia="Times New Roman"/>
        </w:rPr>
        <w:t>В целях обеспечения защиты персональных данных, хранящихся в МДОУ, родители (законные представители) имеют право на бесплатное получение полной информации:</w:t>
      </w:r>
    </w:p>
    <w:p w:rsidR="00B27F2B" w:rsidRDefault="00B27F2B">
      <w:pPr>
        <w:numPr>
          <w:ilvl w:val="0"/>
          <w:numId w:val="17"/>
        </w:numPr>
        <w:jc w:val="both"/>
        <w:rPr>
          <w:rFonts w:eastAsia="Times New Roman"/>
        </w:rPr>
      </w:pPr>
      <w:r>
        <w:rPr>
          <w:rFonts w:eastAsia="Times New Roman"/>
        </w:rPr>
        <w:t>о лицах, которые имеют доступ к персональным данным или которым может быть предоставлен такой доступ;</w:t>
      </w:r>
    </w:p>
    <w:p w:rsidR="00B27F2B" w:rsidRDefault="00B27F2B">
      <w:pPr>
        <w:numPr>
          <w:ilvl w:val="0"/>
          <w:numId w:val="17"/>
        </w:numPr>
        <w:jc w:val="both"/>
        <w:rPr>
          <w:rFonts w:eastAsia="Times New Roman"/>
        </w:rPr>
      </w:pPr>
      <w:r>
        <w:rPr>
          <w:rFonts w:eastAsia="Times New Roman"/>
        </w:rPr>
        <w:t>перечне обрабатываемых персональных данных и источниках их получения;</w:t>
      </w:r>
    </w:p>
    <w:p w:rsidR="00B27F2B" w:rsidRDefault="00B27F2B">
      <w:pPr>
        <w:numPr>
          <w:ilvl w:val="0"/>
          <w:numId w:val="17"/>
        </w:numPr>
        <w:jc w:val="both"/>
        <w:rPr>
          <w:rFonts w:eastAsia="Times New Roman"/>
        </w:rPr>
      </w:pPr>
      <w:r>
        <w:rPr>
          <w:rFonts w:eastAsia="Times New Roman"/>
        </w:rPr>
        <w:t xml:space="preserve">сроках обработки персональных данных, в </w:t>
      </w:r>
      <w:proofErr w:type="spellStart"/>
      <w:r>
        <w:rPr>
          <w:rFonts w:eastAsia="Times New Roman"/>
        </w:rPr>
        <w:t>т.ч</w:t>
      </w:r>
      <w:proofErr w:type="spellEnd"/>
      <w:r>
        <w:rPr>
          <w:rFonts w:eastAsia="Times New Roman"/>
        </w:rPr>
        <w:t>. сроках их хранения;</w:t>
      </w:r>
    </w:p>
    <w:p w:rsidR="00B27F2B" w:rsidRDefault="00B27F2B">
      <w:pPr>
        <w:numPr>
          <w:ilvl w:val="0"/>
          <w:numId w:val="17"/>
        </w:numPr>
        <w:jc w:val="both"/>
        <w:rPr>
          <w:rFonts w:eastAsia="Times New Roman"/>
        </w:rPr>
      </w:pPr>
      <w:r>
        <w:rPr>
          <w:rFonts w:eastAsia="Times New Roman"/>
        </w:rPr>
        <w:t>юридических последствиях обработки их персональных данных.</w:t>
      </w:r>
    </w:p>
    <w:p w:rsidR="00B27F2B" w:rsidRDefault="00B27F2B">
      <w:pPr>
        <w:numPr>
          <w:ilvl w:val="1"/>
          <w:numId w:val="16"/>
        </w:numPr>
        <w:jc w:val="both"/>
        <w:rPr>
          <w:rFonts w:eastAsia="Times New Roman"/>
        </w:rPr>
      </w:pPr>
      <w:r>
        <w:rPr>
          <w:rFonts w:eastAsia="Times New Roman"/>
        </w:rPr>
        <w:t>Родители (законные представители) имеют право:</w:t>
      </w:r>
    </w:p>
    <w:p w:rsidR="00B27F2B" w:rsidRDefault="00B27F2B">
      <w:pPr>
        <w:numPr>
          <w:ilvl w:val="0"/>
          <w:numId w:val="2"/>
        </w:numPr>
        <w:jc w:val="both"/>
        <w:rPr>
          <w:rFonts w:eastAsia="Times New Roman"/>
        </w:rPr>
      </w:pPr>
      <w:r>
        <w:rPr>
          <w:rFonts w:eastAsia="Times New Roman"/>
        </w:rPr>
        <w:t>на бесплатное получение полной информации о своих персональных данных и обработке этих данных;</w:t>
      </w:r>
    </w:p>
    <w:p w:rsidR="00B27F2B" w:rsidRDefault="00B27F2B">
      <w:pPr>
        <w:numPr>
          <w:ilvl w:val="0"/>
          <w:numId w:val="2"/>
        </w:numPr>
        <w:jc w:val="both"/>
        <w:rPr>
          <w:rFonts w:eastAsia="Times New Roman"/>
        </w:rPr>
      </w:pPr>
      <w:r>
        <w:rPr>
          <w:rFonts w:eastAsia="Times New Roman"/>
        </w:rPr>
        <w:t xml:space="preserve">свободный бесплатный доступ к своим персональным данным, в </w:t>
      </w:r>
      <w:proofErr w:type="spellStart"/>
      <w:r>
        <w:rPr>
          <w:rFonts w:eastAsia="Times New Roman"/>
        </w:rPr>
        <w:t>т.ч</w:t>
      </w:r>
      <w:proofErr w:type="spellEnd"/>
      <w:r>
        <w:rPr>
          <w:rFonts w:eastAsia="Times New Roman"/>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B27F2B" w:rsidRDefault="00B27F2B">
      <w:pPr>
        <w:numPr>
          <w:ilvl w:val="0"/>
          <w:numId w:val="2"/>
        </w:numPr>
        <w:jc w:val="both"/>
        <w:rPr>
          <w:rFonts w:eastAsia="Times New Roman"/>
        </w:rPr>
      </w:pPr>
      <w:r>
        <w:rPr>
          <w:rFonts w:eastAsia="Times New Roman"/>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B27F2B" w:rsidRDefault="00B27F2B">
      <w:pPr>
        <w:numPr>
          <w:ilvl w:val="0"/>
          <w:numId w:val="2"/>
        </w:numPr>
        <w:jc w:val="both"/>
        <w:rPr>
          <w:rFonts w:eastAsia="Times New Roman"/>
        </w:rPr>
      </w:pPr>
      <w:r>
        <w:rPr>
          <w:rFonts w:eastAsia="Times New Roman"/>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B27F2B" w:rsidRDefault="00B27F2B">
      <w:pPr>
        <w:numPr>
          <w:ilvl w:val="0"/>
          <w:numId w:val="2"/>
        </w:numPr>
        <w:jc w:val="both"/>
        <w:rPr>
          <w:rFonts w:eastAsia="Times New Roman"/>
        </w:rPr>
      </w:pPr>
      <w:r>
        <w:rPr>
          <w:rFonts w:eastAsia="Times New Roman"/>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B27F2B" w:rsidRDefault="00B27F2B">
      <w:pPr>
        <w:numPr>
          <w:ilvl w:val="1"/>
          <w:numId w:val="16"/>
        </w:numPr>
        <w:jc w:val="both"/>
        <w:rPr>
          <w:rFonts w:eastAsia="Times New Roman"/>
        </w:rPr>
      </w:pPr>
      <w:r>
        <w:rPr>
          <w:rFonts w:eastAsia="Times New Roman"/>
        </w:rPr>
        <w:t>Родители (законные представители) не должны отказываться от своих прав на сохранение и защиту тайны.</w:t>
      </w:r>
    </w:p>
    <w:p w:rsidR="00B27F2B" w:rsidRDefault="00B27F2B">
      <w:pPr>
        <w:ind w:left="720"/>
        <w:jc w:val="both"/>
        <w:rPr>
          <w:rFonts w:eastAsia="Times New Roman"/>
        </w:rPr>
      </w:pPr>
    </w:p>
    <w:p w:rsidR="00B27F2B" w:rsidRDefault="00B27F2B">
      <w:pPr>
        <w:ind w:left="720"/>
        <w:jc w:val="both"/>
        <w:rPr>
          <w:rFonts w:eastAsia="Times New Roman"/>
        </w:rPr>
      </w:pPr>
      <w:r>
        <w:rPr>
          <w:rFonts w:eastAsia="Times New Roman"/>
          <w:b/>
          <w:bCs/>
        </w:rPr>
        <w:t>VI. Обязанности родителей (законных представителей) в целях обеспечения достоверности своих персональных данных и своих детей</w:t>
      </w:r>
    </w:p>
    <w:p w:rsidR="00B27F2B" w:rsidRDefault="00B27F2B">
      <w:pPr>
        <w:ind w:left="720"/>
        <w:jc w:val="both"/>
        <w:rPr>
          <w:rFonts w:eastAsia="Times New Roman"/>
        </w:rPr>
      </w:pPr>
    </w:p>
    <w:p w:rsidR="00B27F2B" w:rsidRDefault="00B27F2B">
      <w:pPr>
        <w:numPr>
          <w:ilvl w:val="1"/>
          <w:numId w:val="18"/>
        </w:numPr>
        <w:tabs>
          <w:tab w:val="left" w:pos="1440"/>
        </w:tabs>
        <w:ind w:left="1440" w:hanging="720"/>
        <w:jc w:val="both"/>
        <w:rPr>
          <w:rFonts w:eastAsia="Times New Roman"/>
        </w:rPr>
      </w:pPr>
      <w:r>
        <w:rPr>
          <w:rFonts w:eastAsia="Times New Roman"/>
        </w:rPr>
        <w:t>В целях обеспечения достоверности своих персональных данных и своих детей родители (законные представители) обязаны:</w:t>
      </w:r>
    </w:p>
    <w:p w:rsidR="00B27F2B" w:rsidRDefault="00B27F2B">
      <w:pPr>
        <w:numPr>
          <w:ilvl w:val="0"/>
          <w:numId w:val="10"/>
        </w:numPr>
        <w:jc w:val="both"/>
        <w:rPr>
          <w:rFonts w:eastAsia="Times New Roman"/>
        </w:rPr>
      </w:pPr>
      <w:r>
        <w:rPr>
          <w:rFonts w:eastAsia="Times New Roman"/>
        </w:rPr>
        <w:t>При оформлении в МДОУ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B27F2B" w:rsidRDefault="00B27F2B">
      <w:pPr>
        <w:numPr>
          <w:ilvl w:val="0"/>
          <w:numId w:val="10"/>
        </w:numPr>
        <w:jc w:val="both"/>
        <w:rPr>
          <w:rFonts w:eastAsia="Times New Roman"/>
          <w:b/>
          <w:bCs/>
        </w:rPr>
      </w:pPr>
      <w:r>
        <w:rPr>
          <w:rFonts w:eastAsia="Times New Roman"/>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B27F2B" w:rsidRDefault="00B27F2B">
      <w:pPr>
        <w:ind w:left="720"/>
        <w:jc w:val="both"/>
        <w:rPr>
          <w:rFonts w:eastAsia="Times New Roman"/>
        </w:rPr>
      </w:pPr>
      <w:r>
        <w:rPr>
          <w:rFonts w:eastAsia="Times New Roman"/>
          <w:b/>
          <w:bCs/>
        </w:rPr>
        <w:t>VII. Ответственность за нарушение норм, регулирующих обработку и защиту персональных данных</w:t>
      </w:r>
    </w:p>
    <w:p w:rsidR="00B27F2B" w:rsidRDefault="00B27F2B">
      <w:pPr>
        <w:ind w:left="720"/>
        <w:jc w:val="both"/>
        <w:rPr>
          <w:rFonts w:eastAsia="Times New Roman"/>
        </w:rPr>
      </w:pPr>
    </w:p>
    <w:p w:rsidR="00B27F2B" w:rsidRDefault="00B27F2B">
      <w:pPr>
        <w:numPr>
          <w:ilvl w:val="1"/>
          <w:numId w:val="12"/>
        </w:numPr>
        <w:tabs>
          <w:tab w:val="left" w:pos="1260"/>
        </w:tabs>
        <w:ind w:left="1260" w:hanging="540"/>
        <w:jc w:val="both"/>
        <w:rPr>
          <w:rFonts w:eastAsia="Times New Roman"/>
        </w:rPr>
      </w:pPr>
      <w:r>
        <w:rPr>
          <w:rFonts w:eastAsia="Times New Roman"/>
        </w:rPr>
        <w:t xml:space="preserve">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w:t>
      </w:r>
      <w:r>
        <w:rPr>
          <w:rFonts w:eastAsia="Times New Roman"/>
        </w:rPr>
        <w:lastRenderedPageBreak/>
        <w:t>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27F2B" w:rsidRDefault="00B27F2B">
      <w:pPr>
        <w:numPr>
          <w:ilvl w:val="1"/>
          <w:numId w:val="12"/>
        </w:numPr>
        <w:tabs>
          <w:tab w:val="left" w:pos="1260"/>
        </w:tabs>
        <w:ind w:left="1260" w:hanging="540"/>
        <w:jc w:val="both"/>
        <w:rPr>
          <w:rFonts w:eastAsia="Times New Roman"/>
        </w:rPr>
      </w:pPr>
      <w:r>
        <w:rPr>
          <w:rFonts w:eastAsia="Times New Roman"/>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B27F2B" w:rsidRDefault="00B27F2B">
      <w:pPr>
        <w:numPr>
          <w:ilvl w:val="1"/>
          <w:numId w:val="12"/>
        </w:numPr>
        <w:tabs>
          <w:tab w:val="left" w:pos="1260"/>
        </w:tabs>
        <w:ind w:left="1260" w:hanging="540"/>
        <w:jc w:val="both"/>
        <w:rPr>
          <w:rFonts w:eastAsia="Times New Roman"/>
        </w:rPr>
      </w:pPr>
      <w:r>
        <w:rPr>
          <w:rFonts w:eastAsia="Times New Roman"/>
        </w:rPr>
        <w:t>Руководитель МДОУ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Pr="00747939" w:rsidRDefault="00B27F2B">
      <w:pPr>
        <w:ind w:left="720"/>
        <w:jc w:val="both"/>
        <w:rPr>
          <w:rFonts w:eastAsia="Times New Roman"/>
        </w:rPr>
      </w:pPr>
    </w:p>
    <w:p w:rsidR="00A07A3E" w:rsidRPr="00747939" w:rsidRDefault="00A07A3E">
      <w:pPr>
        <w:ind w:left="720"/>
        <w:jc w:val="both"/>
        <w:rPr>
          <w:rFonts w:eastAsia="Times New Roman"/>
        </w:rPr>
      </w:pPr>
    </w:p>
    <w:p w:rsidR="00A07A3E" w:rsidRPr="00747939" w:rsidRDefault="00A07A3E">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B27F2B" w:rsidRDefault="00B27F2B">
      <w:pPr>
        <w:ind w:left="720"/>
        <w:jc w:val="both"/>
        <w:rPr>
          <w:rFonts w:eastAsia="Times New Roman"/>
        </w:rPr>
      </w:pPr>
    </w:p>
    <w:p w:rsidR="0067371B" w:rsidRDefault="0067371B">
      <w:pPr>
        <w:ind w:left="720"/>
        <w:jc w:val="both"/>
        <w:rPr>
          <w:rFonts w:eastAsia="Times New Roman"/>
        </w:rPr>
      </w:pPr>
    </w:p>
    <w:p w:rsidR="0067371B" w:rsidRDefault="0067371B">
      <w:pPr>
        <w:ind w:left="720"/>
        <w:jc w:val="both"/>
        <w:rPr>
          <w:rFonts w:eastAsia="Times New Roman"/>
        </w:rPr>
      </w:pPr>
    </w:p>
    <w:p w:rsidR="0067371B" w:rsidRDefault="0067371B">
      <w:pPr>
        <w:ind w:left="720"/>
        <w:jc w:val="both"/>
        <w:rPr>
          <w:rFonts w:eastAsia="Times New Roman"/>
        </w:rPr>
      </w:pPr>
    </w:p>
    <w:p w:rsidR="0067371B" w:rsidRDefault="0067371B">
      <w:pPr>
        <w:ind w:left="720"/>
        <w:jc w:val="both"/>
        <w:rPr>
          <w:rFonts w:eastAsia="Times New Roman"/>
        </w:rPr>
      </w:pPr>
    </w:p>
    <w:p w:rsidR="0067371B" w:rsidRDefault="0067371B">
      <w:pPr>
        <w:ind w:left="720"/>
        <w:jc w:val="both"/>
        <w:rPr>
          <w:rFonts w:eastAsia="Times New Roman"/>
        </w:rPr>
      </w:pPr>
    </w:p>
    <w:p w:rsidR="0067371B" w:rsidRDefault="0067371B">
      <w:pPr>
        <w:ind w:left="720"/>
        <w:jc w:val="both"/>
        <w:rPr>
          <w:rFonts w:eastAsia="Times New Roman"/>
        </w:rPr>
      </w:pPr>
    </w:p>
    <w:p w:rsidR="0067371B" w:rsidRDefault="0067371B">
      <w:pPr>
        <w:ind w:left="720"/>
        <w:jc w:val="both"/>
        <w:rPr>
          <w:rFonts w:eastAsia="Times New Roman"/>
        </w:rPr>
      </w:pPr>
    </w:p>
    <w:p w:rsidR="0067371B" w:rsidRDefault="0067371B">
      <w:pPr>
        <w:ind w:left="720"/>
        <w:jc w:val="both"/>
        <w:rPr>
          <w:rFonts w:eastAsia="Times New Roman"/>
        </w:rPr>
      </w:pPr>
    </w:p>
    <w:p w:rsidR="0067371B" w:rsidRDefault="0067371B">
      <w:pPr>
        <w:ind w:left="720"/>
        <w:jc w:val="both"/>
        <w:rPr>
          <w:rFonts w:eastAsia="Times New Roman"/>
        </w:rPr>
      </w:pPr>
    </w:p>
    <w:p w:rsidR="0067371B" w:rsidRDefault="0067371B">
      <w:pPr>
        <w:ind w:left="720"/>
        <w:jc w:val="both"/>
        <w:rPr>
          <w:rFonts w:eastAsia="Times New Roman"/>
        </w:rPr>
      </w:pPr>
      <w:bookmarkStart w:id="0" w:name="_GoBack"/>
    </w:p>
    <w:bookmarkEnd w:id="0"/>
    <w:p w:rsidR="00B27F2B" w:rsidRDefault="00B27F2B">
      <w:pPr>
        <w:ind w:left="720"/>
        <w:jc w:val="both"/>
        <w:rPr>
          <w:rFonts w:eastAsia="Times New Roman"/>
        </w:rPr>
      </w:pPr>
    </w:p>
    <w:p w:rsidR="00B27F2B" w:rsidRDefault="00B27F2B">
      <w:pPr>
        <w:ind w:left="720"/>
        <w:jc w:val="both"/>
        <w:rPr>
          <w:rFonts w:eastAsia="Times New Roman"/>
        </w:rPr>
      </w:pPr>
      <w:r>
        <w:rPr>
          <w:rFonts w:eastAsia="Times New Roman"/>
        </w:rPr>
        <w:lastRenderedPageBreak/>
        <w:t xml:space="preserve">                                                                                                                        Приложение № 1</w:t>
      </w:r>
    </w:p>
    <w:p w:rsidR="00B27F2B" w:rsidRDefault="00B27F2B">
      <w:pPr>
        <w:ind w:left="720"/>
        <w:jc w:val="both"/>
        <w:rPr>
          <w:rFonts w:eastAsia="Times New Roman"/>
        </w:rPr>
      </w:pPr>
      <w:r>
        <w:rPr>
          <w:rFonts w:eastAsia="Times New Roman"/>
        </w:rPr>
        <w:t>Форма уведомления о получении персональных данных у третьей стороны</w:t>
      </w:r>
    </w:p>
    <w:p w:rsidR="00B27F2B" w:rsidRDefault="00B27F2B">
      <w:pPr>
        <w:ind w:left="720"/>
        <w:jc w:val="both"/>
        <w:rPr>
          <w:rFonts w:eastAsia="Times New Roman"/>
        </w:rPr>
      </w:pPr>
    </w:p>
    <w:p w:rsidR="00B27F2B" w:rsidRDefault="00B27F2B">
      <w:pPr>
        <w:ind w:left="720"/>
        <w:jc w:val="both"/>
        <w:rPr>
          <w:rFonts w:eastAsia="Times New Roman"/>
        </w:rPr>
      </w:pPr>
      <w:r>
        <w:rPr>
          <w:rFonts w:eastAsia="Times New Roman"/>
        </w:rPr>
        <w:t>Уведомление</w:t>
      </w:r>
    </w:p>
    <w:p w:rsidR="00B27F2B" w:rsidRDefault="00B27F2B">
      <w:pPr>
        <w:ind w:left="720"/>
        <w:jc w:val="both"/>
        <w:rPr>
          <w:rFonts w:eastAsia="Times New Roman"/>
          <w:vertAlign w:val="superscript"/>
        </w:rPr>
      </w:pPr>
      <w:r>
        <w:rPr>
          <w:rFonts w:eastAsia="Times New Roman"/>
        </w:rPr>
        <w:t>Уважаемый______________________________________________________________</w:t>
      </w:r>
    </w:p>
    <w:p w:rsidR="00B27F2B" w:rsidRDefault="00B27F2B">
      <w:pPr>
        <w:ind w:left="720"/>
        <w:jc w:val="center"/>
        <w:rPr>
          <w:rFonts w:eastAsia="Times New Roman"/>
        </w:rPr>
      </w:pPr>
      <w:r>
        <w:rPr>
          <w:rFonts w:eastAsia="Times New Roman"/>
          <w:vertAlign w:val="superscript"/>
        </w:rPr>
        <w:t>(Ф.И.О.)</w:t>
      </w:r>
    </w:p>
    <w:p w:rsidR="00B27F2B" w:rsidRDefault="00B27F2B">
      <w:pPr>
        <w:ind w:left="720"/>
        <w:rPr>
          <w:rFonts w:eastAsia="Times New Roman"/>
          <w:vertAlign w:val="superscript"/>
        </w:rPr>
      </w:pPr>
      <w:r>
        <w:rPr>
          <w:rFonts w:eastAsia="Times New Roman"/>
        </w:rPr>
        <w:t>В связи с ________________________________________________________________</w:t>
      </w:r>
    </w:p>
    <w:p w:rsidR="00B27F2B" w:rsidRDefault="00B27F2B">
      <w:pPr>
        <w:ind w:left="720"/>
        <w:jc w:val="center"/>
        <w:rPr>
          <w:rFonts w:eastAsia="Times New Roman"/>
        </w:rPr>
      </w:pPr>
      <w:r>
        <w:rPr>
          <w:rFonts w:eastAsia="Times New Roman"/>
          <w:vertAlign w:val="superscript"/>
        </w:rPr>
        <w:t>(указать причину)</w:t>
      </w:r>
    </w:p>
    <w:p w:rsidR="00B27F2B" w:rsidRDefault="00B27F2B">
      <w:pPr>
        <w:ind w:left="720"/>
        <w:rPr>
          <w:rFonts w:eastAsia="Times New Roman"/>
        </w:rPr>
      </w:pPr>
      <w:r>
        <w:rPr>
          <w:rFonts w:eastAsia="Times New Roman"/>
        </w:rPr>
        <w:t xml:space="preserve">у </w:t>
      </w:r>
      <w:proofErr w:type="spellStart"/>
      <w:r>
        <w:rPr>
          <w:rFonts w:eastAsia="Times New Roman"/>
        </w:rPr>
        <w:t>Сынтульского</w:t>
      </w:r>
      <w:proofErr w:type="spellEnd"/>
      <w:r>
        <w:rPr>
          <w:rFonts w:eastAsia="Times New Roman"/>
        </w:rPr>
        <w:t xml:space="preserve"> детского сада   возникла необходимость получения следующей информации, составляющей Ваши персональные данные</w:t>
      </w:r>
    </w:p>
    <w:p w:rsidR="00B27F2B" w:rsidRDefault="00B27F2B">
      <w:pPr>
        <w:ind w:left="720"/>
        <w:rPr>
          <w:rFonts w:eastAsia="Times New Roman"/>
          <w:vertAlign w:val="superscript"/>
        </w:rPr>
      </w:pPr>
      <w:r>
        <w:rPr>
          <w:rFonts w:eastAsia="Times New Roman"/>
        </w:rPr>
        <w:t>________________________________________________________________________</w:t>
      </w:r>
    </w:p>
    <w:p w:rsidR="00B27F2B" w:rsidRDefault="00B27F2B">
      <w:pPr>
        <w:ind w:left="720"/>
        <w:jc w:val="center"/>
        <w:rPr>
          <w:rFonts w:eastAsia="Times New Roman"/>
        </w:rPr>
      </w:pPr>
      <w:r>
        <w:rPr>
          <w:rFonts w:eastAsia="Times New Roman"/>
          <w:vertAlign w:val="superscript"/>
        </w:rPr>
        <w:t>(перечислить информацию)</w:t>
      </w:r>
    </w:p>
    <w:p w:rsidR="00B27F2B" w:rsidRDefault="00B27F2B">
      <w:pPr>
        <w:ind w:left="720"/>
        <w:rPr>
          <w:rFonts w:eastAsia="Times New Roman"/>
        </w:rPr>
      </w:pPr>
      <w:r>
        <w:rPr>
          <w:rFonts w:eastAsia="Times New Roman"/>
        </w:rPr>
        <w:t>________________________________________________________________________</w:t>
      </w:r>
    </w:p>
    <w:p w:rsidR="00B27F2B" w:rsidRDefault="00B27F2B">
      <w:pPr>
        <w:ind w:left="720"/>
        <w:rPr>
          <w:rFonts w:eastAsia="Times New Roman"/>
          <w:vertAlign w:val="superscript"/>
        </w:rPr>
      </w:pPr>
      <w:r>
        <w:rPr>
          <w:rFonts w:eastAsia="Times New Roman"/>
        </w:rPr>
        <w:t>Просим Вас предоставить указанные сведения ________________________________________________________________________</w:t>
      </w:r>
    </w:p>
    <w:p w:rsidR="00B27F2B" w:rsidRDefault="00B27F2B">
      <w:pPr>
        <w:ind w:left="720"/>
        <w:jc w:val="center"/>
        <w:rPr>
          <w:rFonts w:eastAsia="Times New Roman"/>
        </w:rPr>
      </w:pPr>
      <w:r>
        <w:rPr>
          <w:rFonts w:eastAsia="Times New Roman"/>
          <w:vertAlign w:val="superscript"/>
        </w:rPr>
        <w:t>(кому)</w:t>
      </w:r>
    </w:p>
    <w:p w:rsidR="00B27F2B" w:rsidRDefault="00B27F2B">
      <w:pPr>
        <w:ind w:left="720"/>
        <w:rPr>
          <w:rFonts w:eastAsia="Times New Roman"/>
        </w:rPr>
      </w:pPr>
      <w:r>
        <w:rPr>
          <w:rFonts w:eastAsia="Times New Roman"/>
        </w:rPr>
        <w:t>в течение трех рабочих дней с момента получения настоящего уведомления.</w:t>
      </w:r>
    </w:p>
    <w:p w:rsidR="00B27F2B" w:rsidRDefault="00B27F2B">
      <w:pPr>
        <w:ind w:left="720"/>
        <w:rPr>
          <w:rFonts w:eastAsia="Times New Roman"/>
          <w:vertAlign w:val="superscript"/>
        </w:rPr>
      </w:pPr>
      <w:r>
        <w:rPr>
          <w:rFonts w:eastAsia="Times New Roman"/>
        </w:rPr>
        <w:t xml:space="preserve">В случае невозможности предоставить указанные сведения просим в указанный срок дать письменное согласие на получение </w:t>
      </w:r>
      <w:proofErr w:type="spellStart"/>
      <w:r>
        <w:rPr>
          <w:rFonts w:eastAsia="Times New Roman"/>
        </w:rPr>
        <w:t>Сынтульским</w:t>
      </w:r>
      <w:proofErr w:type="spellEnd"/>
      <w:r>
        <w:rPr>
          <w:rFonts w:eastAsia="Times New Roman"/>
        </w:rPr>
        <w:t xml:space="preserve"> детским </w:t>
      </w:r>
      <w:proofErr w:type="gramStart"/>
      <w:r>
        <w:rPr>
          <w:rFonts w:eastAsia="Times New Roman"/>
        </w:rPr>
        <w:t>садом,   </w:t>
      </w:r>
      <w:proofErr w:type="gramEnd"/>
      <w:r>
        <w:rPr>
          <w:rFonts w:eastAsia="Times New Roman"/>
        </w:rPr>
        <w:t xml:space="preserve"> в лице заведующего, необходимой информации из следующих источников _______________________________________________________________________</w:t>
      </w:r>
    </w:p>
    <w:p w:rsidR="00B27F2B" w:rsidRDefault="00B27F2B">
      <w:pPr>
        <w:ind w:left="720"/>
        <w:jc w:val="center"/>
        <w:rPr>
          <w:rFonts w:eastAsia="Times New Roman"/>
        </w:rPr>
      </w:pPr>
      <w:r>
        <w:rPr>
          <w:rFonts w:eastAsia="Times New Roman"/>
          <w:vertAlign w:val="superscript"/>
        </w:rPr>
        <w:t>(указать источники)</w:t>
      </w:r>
    </w:p>
    <w:p w:rsidR="00B27F2B" w:rsidRDefault="00B27F2B">
      <w:pPr>
        <w:ind w:left="720"/>
        <w:rPr>
          <w:rFonts w:eastAsia="Times New Roman"/>
          <w:vertAlign w:val="superscript"/>
        </w:rPr>
      </w:pPr>
      <w:r>
        <w:rPr>
          <w:rFonts w:eastAsia="Times New Roman"/>
        </w:rPr>
        <w:t>следующими способами: _______________________________________________________________________</w:t>
      </w:r>
    </w:p>
    <w:p w:rsidR="00B27F2B" w:rsidRDefault="00B27F2B">
      <w:pPr>
        <w:ind w:left="720"/>
        <w:jc w:val="center"/>
        <w:rPr>
          <w:rFonts w:eastAsia="Times New Roman"/>
        </w:rPr>
      </w:pPr>
      <w:r>
        <w:rPr>
          <w:rFonts w:eastAsia="Times New Roman"/>
          <w:vertAlign w:val="superscript"/>
        </w:rPr>
        <w:t>(автоматизированная обработка, иные способы)</w:t>
      </w:r>
    </w:p>
    <w:p w:rsidR="00B27F2B" w:rsidRDefault="00B27F2B">
      <w:pPr>
        <w:ind w:left="720"/>
        <w:rPr>
          <w:rFonts w:eastAsia="Times New Roman"/>
          <w:vertAlign w:val="superscript"/>
        </w:rPr>
      </w:pPr>
      <w:proofErr w:type="gramStart"/>
      <w:r>
        <w:rPr>
          <w:rFonts w:eastAsia="Times New Roman"/>
        </w:rPr>
        <w:t>Под результатам</w:t>
      </w:r>
      <w:proofErr w:type="gramEnd"/>
      <w:r>
        <w:rPr>
          <w:rFonts w:eastAsia="Times New Roman"/>
        </w:rPr>
        <w:t xml:space="preserve"> обработки указанной информации в </w:t>
      </w:r>
      <w:proofErr w:type="spellStart"/>
      <w:r>
        <w:rPr>
          <w:rFonts w:eastAsia="Times New Roman"/>
        </w:rPr>
        <w:t>Сынтульском</w:t>
      </w:r>
      <w:proofErr w:type="spellEnd"/>
      <w:r>
        <w:rPr>
          <w:rFonts w:eastAsia="Times New Roman"/>
        </w:rPr>
        <w:t xml:space="preserve"> детском саду    планируется принятие следующих решений, которые будут доведены до Вашего сведения ________________________________________________________________________.</w:t>
      </w:r>
    </w:p>
    <w:p w:rsidR="00B27F2B" w:rsidRDefault="00B27F2B">
      <w:pPr>
        <w:ind w:left="720"/>
        <w:jc w:val="center"/>
        <w:rPr>
          <w:rFonts w:eastAsia="Times New Roman"/>
        </w:rPr>
      </w:pPr>
      <w:r>
        <w:rPr>
          <w:rFonts w:eastAsia="Times New Roman"/>
          <w:vertAlign w:val="superscript"/>
        </w:rPr>
        <w:t>(указать решения и иные юридические последствия обработки информации)</w:t>
      </w:r>
    </w:p>
    <w:p w:rsidR="00B27F2B" w:rsidRDefault="00B27F2B">
      <w:pPr>
        <w:ind w:left="720"/>
        <w:rPr>
          <w:rFonts w:eastAsia="Times New Roman"/>
        </w:rPr>
      </w:pPr>
      <w:r>
        <w:rPr>
          <w:rFonts w:eastAsia="Times New Roman"/>
        </w:rPr>
        <w:t xml:space="preserve">Против принятого решения Вы имеете право заявить свои письменные </w:t>
      </w:r>
      <w:proofErr w:type="gramStart"/>
      <w:r>
        <w:rPr>
          <w:rFonts w:eastAsia="Times New Roman"/>
        </w:rPr>
        <w:t>возражения  в</w:t>
      </w:r>
      <w:proofErr w:type="gramEnd"/>
    </w:p>
    <w:p w:rsidR="00B27F2B" w:rsidRDefault="00B27F2B">
      <w:pPr>
        <w:ind w:left="720"/>
        <w:rPr>
          <w:rFonts w:eastAsia="Times New Roman"/>
        </w:rPr>
      </w:pPr>
      <w:r>
        <w:rPr>
          <w:rFonts w:eastAsia="Times New Roman"/>
        </w:rPr>
        <w:t>__________________________________ срок.</w:t>
      </w:r>
    </w:p>
    <w:p w:rsidR="00B27F2B" w:rsidRDefault="00B27F2B">
      <w:pPr>
        <w:ind w:left="720"/>
        <w:rPr>
          <w:rFonts w:eastAsia="Times New Roman"/>
        </w:rPr>
      </w:pPr>
      <w:r>
        <w:rPr>
          <w:rFonts w:eastAsia="Times New Roman"/>
        </w:rPr>
        <w:t>Информируем Вас о последствиях Вашего отказа дать письменное согласие на получение указанной информации ________________________________________________________________________</w:t>
      </w:r>
    </w:p>
    <w:p w:rsidR="00B27F2B" w:rsidRDefault="00B27F2B">
      <w:pPr>
        <w:ind w:left="720"/>
        <w:rPr>
          <w:rFonts w:eastAsia="Times New Roman"/>
        </w:rPr>
      </w:pPr>
      <w:r>
        <w:rPr>
          <w:rFonts w:eastAsia="Times New Roman"/>
        </w:rPr>
        <w:t>________________________________________________________________________</w:t>
      </w:r>
    </w:p>
    <w:p w:rsidR="00B27F2B" w:rsidRDefault="00B27F2B">
      <w:pPr>
        <w:ind w:left="720"/>
        <w:rPr>
          <w:rFonts w:eastAsia="Times New Roman"/>
          <w:vertAlign w:val="superscript"/>
        </w:rPr>
      </w:pPr>
      <w:r>
        <w:rPr>
          <w:rFonts w:eastAsia="Times New Roman"/>
        </w:rPr>
        <w:t>________________________________________________________________________</w:t>
      </w:r>
    </w:p>
    <w:p w:rsidR="00B27F2B" w:rsidRDefault="00B27F2B">
      <w:pPr>
        <w:ind w:left="720"/>
        <w:jc w:val="center"/>
        <w:rPr>
          <w:rFonts w:eastAsia="Times New Roman"/>
        </w:rPr>
      </w:pPr>
      <w:r>
        <w:rPr>
          <w:rFonts w:eastAsia="Times New Roman"/>
          <w:vertAlign w:val="superscript"/>
        </w:rPr>
        <w:t>(перечислить последствия)</w:t>
      </w:r>
    </w:p>
    <w:p w:rsidR="00B27F2B" w:rsidRDefault="00B27F2B">
      <w:pPr>
        <w:spacing w:before="280" w:after="280"/>
        <w:ind w:left="720"/>
        <w:rPr>
          <w:rFonts w:eastAsia="Times New Roman"/>
        </w:rPr>
      </w:pPr>
      <w:r>
        <w:rPr>
          <w:rFonts w:eastAsia="Times New Roman"/>
        </w:rPr>
        <w:t>Информируем Вас о Вашем праве в любое время отозвать свое письменное согласие на обработку персональных данных.</w:t>
      </w:r>
    </w:p>
    <w:p w:rsidR="00B27F2B" w:rsidRDefault="00B27F2B">
      <w:pPr>
        <w:spacing w:before="280" w:after="280"/>
        <w:ind w:left="720"/>
        <w:rPr>
          <w:rFonts w:eastAsia="Times New Roman"/>
        </w:rPr>
      </w:pPr>
      <w:r>
        <w:rPr>
          <w:rFonts w:eastAsia="Times New Roman"/>
        </w:rPr>
        <w:t>Настоящее уведомление   получил:</w:t>
      </w:r>
    </w:p>
    <w:p w:rsidR="00B27F2B" w:rsidRDefault="00B27F2B">
      <w:pPr>
        <w:spacing w:before="280" w:after="280"/>
        <w:ind w:left="720"/>
        <w:rPr>
          <w:rFonts w:eastAsia="Times New Roman"/>
        </w:rPr>
      </w:pPr>
      <w:r>
        <w:rPr>
          <w:rFonts w:eastAsia="Times New Roman"/>
        </w:rPr>
        <w:t> "____" _______ 20__ г _______________ (_______________________)</w:t>
      </w:r>
    </w:p>
    <w:p w:rsidR="00B27F2B" w:rsidRDefault="00B27F2B">
      <w:pPr>
        <w:spacing w:before="280" w:after="280"/>
        <w:ind w:left="720"/>
        <w:rPr>
          <w:rFonts w:eastAsia="Times New Roman"/>
        </w:rPr>
      </w:pPr>
      <w:r>
        <w:rPr>
          <w:rFonts w:eastAsia="Times New Roman"/>
        </w:rPr>
        <w:t>(подпись) (Ф.И.О.)</w:t>
      </w:r>
    </w:p>
    <w:p w:rsidR="00B27F2B" w:rsidRDefault="00B27F2B">
      <w:pPr>
        <w:spacing w:before="280" w:after="280"/>
        <w:ind w:left="720"/>
        <w:rPr>
          <w:rFonts w:eastAsia="Times New Roman"/>
        </w:rPr>
      </w:pPr>
    </w:p>
    <w:p w:rsidR="00B27F2B" w:rsidRDefault="00B27F2B">
      <w:pPr>
        <w:spacing w:before="280" w:after="280"/>
        <w:ind w:left="720"/>
        <w:rPr>
          <w:rFonts w:eastAsia="Times New Roman"/>
        </w:rPr>
      </w:pPr>
    </w:p>
    <w:p w:rsidR="00B27F2B" w:rsidRDefault="00B27F2B">
      <w:pPr>
        <w:spacing w:before="280" w:after="280"/>
        <w:ind w:left="720"/>
        <w:rPr>
          <w:rFonts w:eastAsia="Times New Roman"/>
        </w:rPr>
      </w:pPr>
    </w:p>
    <w:p w:rsidR="00B27F2B" w:rsidRDefault="00B27F2B">
      <w:pPr>
        <w:spacing w:before="280" w:after="280"/>
        <w:ind w:left="720"/>
        <w:rPr>
          <w:rFonts w:eastAsia="Times New Roman"/>
        </w:rPr>
      </w:pPr>
    </w:p>
    <w:p w:rsidR="00B27F2B" w:rsidRDefault="00B27F2B">
      <w:pPr>
        <w:spacing w:before="280" w:after="280"/>
        <w:ind w:left="720"/>
        <w:rPr>
          <w:rFonts w:eastAsia="Times New Roman"/>
        </w:rPr>
      </w:pPr>
      <w:r>
        <w:rPr>
          <w:rFonts w:eastAsia="Times New Roman"/>
        </w:rPr>
        <w:lastRenderedPageBreak/>
        <w:t xml:space="preserve">                                                                                                                              Приложение № 2</w:t>
      </w:r>
    </w:p>
    <w:p w:rsidR="00B27F2B" w:rsidRDefault="00B27F2B">
      <w:pPr>
        <w:ind w:left="720"/>
        <w:rPr>
          <w:rFonts w:eastAsia="Times New Roman"/>
        </w:rPr>
      </w:pPr>
      <w:r>
        <w:rPr>
          <w:rFonts w:eastAsia="Times New Roman"/>
        </w:rPr>
        <w:t>Форма заявления-согласия</w:t>
      </w:r>
    </w:p>
    <w:p w:rsidR="00B27F2B" w:rsidRDefault="00B27F2B">
      <w:pPr>
        <w:ind w:left="720"/>
        <w:rPr>
          <w:rFonts w:eastAsia="Times New Roman"/>
        </w:rPr>
      </w:pPr>
      <w:r>
        <w:rPr>
          <w:rFonts w:eastAsia="Times New Roman"/>
        </w:rPr>
        <w:t>на получение персональных данных у третьей стороны</w:t>
      </w:r>
    </w:p>
    <w:p w:rsidR="00B27F2B" w:rsidRDefault="00B27F2B">
      <w:pPr>
        <w:ind w:left="720"/>
        <w:jc w:val="right"/>
        <w:rPr>
          <w:rFonts w:eastAsia="Times New Roman"/>
        </w:rPr>
      </w:pPr>
      <w:r>
        <w:rPr>
          <w:rFonts w:eastAsia="Times New Roman"/>
        </w:rPr>
        <w:t>ЗАЯВЛЕНИЕ</w:t>
      </w:r>
    </w:p>
    <w:p w:rsidR="00B27F2B" w:rsidRDefault="00B27F2B">
      <w:pPr>
        <w:jc w:val="right"/>
        <w:rPr>
          <w:rFonts w:eastAsia="Times New Roman"/>
        </w:rPr>
      </w:pPr>
      <w:r>
        <w:rPr>
          <w:rFonts w:eastAsia="Times New Roman"/>
        </w:rPr>
        <w:t>№________</w:t>
      </w:r>
    </w:p>
    <w:p w:rsidR="00B27F2B" w:rsidRDefault="00B27F2B">
      <w:pPr>
        <w:jc w:val="right"/>
        <w:rPr>
          <w:rFonts w:eastAsia="Times New Roman"/>
        </w:rPr>
      </w:pPr>
      <w:r>
        <w:rPr>
          <w:rFonts w:eastAsia="Times New Roman"/>
        </w:rPr>
        <w:t> </w:t>
      </w:r>
    </w:p>
    <w:p w:rsidR="00B27F2B" w:rsidRDefault="00B27F2B">
      <w:pPr>
        <w:jc w:val="right"/>
        <w:rPr>
          <w:rFonts w:eastAsia="Times New Roman"/>
        </w:rPr>
      </w:pPr>
      <w:r>
        <w:rPr>
          <w:rFonts w:eastAsia="Times New Roman"/>
        </w:rPr>
        <w:t xml:space="preserve">Заведующему </w:t>
      </w:r>
    </w:p>
    <w:p w:rsidR="00B27F2B" w:rsidRDefault="00B27F2B">
      <w:pPr>
        <w:jc w:val="right"/>
        <w:rPr>
          <w:rFonts w:eastAsia="Times New Roman"/>
        </w:rPr>
      </w:pPr>
      <w:proofErr w:type="spellStart"/>
      <w:proofErr w:type="gramStart"/>
      <w:r>
        <w:rPr>
          <w:rFonts w:eastAsia="Times New Roman"/>
        </w:rPr>
        <w:t>Сынтульским</w:t>
      </w:r>
      <w:proofErr w:type="spellEnd"/>
      <w:r>
        <w:rPr>
          <w:rFonts w:eastAsia="Times New Roman"/>
        </w:rPr>
        <w:t xml:space="preserve">  детским</w:t>
      </w:r>
      <w:proofErr w:type="gramEnd"/>
      <w:r>
        <w:rPr>
          <w:rFonts w:eastAsia="Times New Roman"/>
        </w:rPr>
        <w:t xml:space="preserve"> садом</w:t>
      </w:r>
    </w:p>
    <w:p w:rsidR="00B27F2B" w:rsidRDefault="00B27F2B">
      <w:pPr>
        <w:jc w:val="right"/>
        <w:rPr>
          <w:rFonts w:eastAsia="Times New Roman"/>
        </w:rPr>
      </w:pPr>
      <w:r>
        <w:rPr>
          <w:rFonts w:eastAsia="Times New Roman"/>
        </w:rPr>
        <w:t>_________________________________</w:t>
      </w:r>
    </w:p>
    <w:p w:rsidR="00B27F2B" w:rsidRDefault="00B27F2B">
      <w:pPr>
        <w:jc w:val="right"/>
        <w:rPr>
          <w:rFonts w:eastAsia="Times New Roman"/>
        </w:rPr>
      </w:pPr>
      <w:r>
        <w:rPr>
          <w:rFonts w:eastAsia="Times New Roman"/>
        </w:rPr>
        <w:t>от _______________________________</w:t>
      </w:r>
    </w:p>
    <w:p w:rsidR="00B27F2B" w:rsidRDefault="00B27F2B">
      <w:pPr>
        <w:jc w:val="right"/>
        <w:rPr>
          <w:rFonts w:eastAsia="Times New Roman"/>
        </w:rPr>
      </w:pPr>
      <w:r>
        <w:rPr>
          <w:rFonts w:eastAsia="Times New Roman"/>
        </w:rPr>
        <w:t>проживающего по адресу:</w:t>
      </w:r>
    </w:p>
    <w:p w:rsidR="00B27F2B" w:rsidRDefault="00B27F2B">
      <w:pPr>
        <w:jc w:val="right"/>
        <w:rPr>
          <w:rFonts w:eastAsia="Times New Roman"/>
        </w:rPr>
      </w:pPr>
      <w:r>
        <w:rPr>
          <w:rFonts w:eastAsia="Times New Roman"/>
        </w:rPr>
        <w:t>___________ул.____________________</w:t>
      </w:r>
    </w:p>
    <w:p w:rsidR="00B27F2B" w:rsidRDefault="00B27F2B">
      <w:pPr>
        <w:jc w:val="right"/>
        <w:rPr>
          <w:rFonts w:eastAsia="Times New Roman"/>
        </w:rPr>
      </w:pPr>
      <w:r>
        <w:rPr>
          <w:rFonts w:eastAsia="Times New Roman"/>
        </w:rPr>
        <w:t>дом____</w:t>
      </w:r>
      <w:proofErr w:type="spellStart"/>
      <w:r>
        <w:rPr>
          <w:rFonts w:eastAsia="Times New Roman"/>
        </w:rPr>
        <w:t>кв</w:t>
      </w:r>
      <w:proofErr w:type="spellEnd"/>
      <w:r>
        <w:rPr>
          <w:rFonts w:eastAsia="Times New Roman"/>
        </w:rPr>
        <w:t>.____тел._________________</w:t>
      </w:r>
    </w:p>
    <w:p w:rsidR="00B27F2B" w:rsidRDefault="00B27F2B">
      <w:pPr>
        <w:jc w:val="center"/>
        <w:rPr>
          <w:rFonts w:eastAsia="Times New Roman"/>
        </w:rPr>
      </w:pPr>
      <w:r>
        <w:rPr>
          <w:rFonts w:eastAsia="Times New Roman"/>
        </w:rPr>
        <w:t>Заявление-согласие</w:t>
      </w:r>
    </w:p>
    <w:p w:rsidR="00B27F2B" w:rsidRDefault="00B27F2B">
      <w:pPr>
        <w:jc w:val="center"/>
        <w:rPr>
          <w:rFonts w:eastAsia="Times New Roman"/>
        </w:rPr>
      </w:pPr>
      <w:r>
        <w:rPr>
          <w:rFonts w:eastAsia="Times New Roman"/>
        </w:rPr>
        <w:t>на получение персональных данных родителя (законного представителя) и данных своего ребёнка у третьей стороны</w:t>
      </w:r>
    </w:p>
    <w:p w:rsidR="00B27F2B" w:rsidRDefault="00B27F2B">
      <w:pPr>
        <w:rPr>
          <w:rFonts w:eastAsia="Times New Roman"/>
        </w:rPr>
      </w:pPr>
      <w:r>
        <w:rPr>
          <w:rFonts w:eastAsia="Times New Roman"/>
        </w:rPr>
        <w:t>Я, ______________________________________________________________________,</w:t>
      </w:r>
    </w:p>
    <w:p w:rsidR="00B27F2B" w:rsidRDefault="00B27F2B">
      <w:pPr>
        <w:rPr>
          <w:rFonts w:eastAsia="Times New Roman"/>
        </w:rPr>
      </w:pPr>
      <w:r>
        <w:rPr>
          <w:rFonts w:eastAsia="Times New Roman"/>
        </w:rPr>
        <w:t>(Ф.И.О., далее – «Законный представитель»), действующий(</w:t>
      </w:r>
      <w:proofErr w:type="spellStart"/>
      <w:r>
        <w:rPr>
          <w:rFonts w:eastAsia="Times New Roman"/>
        </w:rPr>
        <w:t>ая</w:t>
      </w:r>
      <w:proofErr w:type="spellEnd"/>
      <w:r>
        <w:rPr>
          <w:rFonts w:eastAsia="Times New Roman"/>
        </w:rPr>
        <w:t>) от себя и от имени своего несовершеннолетнего(ей):</w:t>
      </w:r>
    </w:p>
    <w:p w:rsidR="00B27F2B" w:rsidRDefault="00B27F2B">
      <w:pPr>
        <w:rPr>
          <w:rFonts w:eastAsia="Times New Roman"/>
          <w:vertAlign w:val="superscript"/>
        </w:rPr>
      </w:pPr>
      <w:r>
        <w:rPr>
          <w:rFonts w:eastAsia="Times New Roman"/>
        </w:rPr>
        <w:t>________________________________________________________________________</w:t>
      </w:r>
    </w:p>
    <w:p w:rsidR="00B27F2B" w:rsidRDefault="00B27F2B">
      <w:pPr>
        <w:jc w:val="center"/>
        <w:rPr>
          <w:rFonts w:eastAsia="Times New Roman"/>
        </w:rPr>
      </w:pPr>
      <w:r>
        <w:rPr>
          <w:rFonts w:eastAsia="Times New Roman"/>
          <w:vertAlign w:val="superscript"/>
        </w:rPr>
        <w:t>(Ф.И.О. ребенка, дата рождения),</w:t>
      </w:r>
    </w:p>
    <w:p w:rsidR="00B27F2B" w:rsidRDefault="00B27F2B">
      <w:pPr>
        <w:rPr>
          <w:rFonts w:eastAsia="Times New Roman"/>
        </w:rPr>
      </w:pPr>
      <w:r>
        <w:rPr>
          <w:rFonts w:eastAsia="Times New Roman"/>
        </w:rPr>
        <w:t>Паспорт _____ № _________ выдан __________________________________________</w:t>
      </w:r>
    </w:p>
    <w:p w:rsidR="00B27F2B" w:rsidRDefault="00B27F2B">
      <w:pPr>
        <w:rPr>
          <w:rFonts w:eastAsia="Times New Roman"/>
        </w:rPr>
      </w:pPr>
      <w:r>
        <w:rPr>
          <w:rFonts w:eastAsia="Times New Roman"/>
        </w:rPr>
        <w:t>________________________________________________________________________</w:t>
      </w:r>
    </w:p>
    <w:p w:rsidR="00B27F2B" w:rsidRDefault="00B27F2B">
      <w:pPr>
        <w:rPr>
          <w:rFonts w:eastAsia="Times New Roman"/>
        </w:rPr>
      </w:pPr>
      <w:r>
        <w:rPr>
          <w:rFonts w:eastAsia="Times New Roman"/>
        </w:rPr>
        <w:t>«__</w:t>
      </w:r>
      <w:proofErr w:type="gramStart"/>
      <w:r>
        <w:rPr>
          <w:rFonts w:eastAsia="Times New Roman"/>
        </w:rPr>
        <w:t>_»_</w:t>
      </w:r>
      <w:proofErr w:type="gramEnd"/>
      <w:r>
        <w:rPr>
          <w:rFonts w:eastAsia="Times New Roman"/>
        </w:rPr>
        <w:t>__________20_____ г. , _______________.на получение следующих персональных данных: (согласен/не согласен)</w:t>
      </w:r>
    </w:p>
    <w:p w:rsidR="00B27F2B" w:rsidRDefault="00B27F2B">
      <w:pPr>
        <w:rPr>
          <w:rFonts w:eastAsia="Times New Roman"/>
        </w:rPr>
      </w:pPr>
      <w:r>
        <w:rPr>
          <w:rFonts w:eastAsia="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F2B" w:rsidRDefault="00B27F2B">
      <w:pPr>
        <w:rPr>
          <w:rFonts w:eastAsia="Times New Roman"/>
        </w:rPr>
      </w:pPr>
      <w:r>
        <w:rPr>
          <w:rFonts w:eastAsia="Times New Roman"/>
        </w:rPr>
        <w:t> Для обработки в целях _________________________________________________________________________________________________________________________________________________________________________________________________________________</w:t>
      </w:r>
    </w:p>
    <w:p w:rsidR="00B27F2B" w:rsidRDefault="00B27F2B">
      <w:pPr>
        <w:rPr>
          <w:rFonts w:eastAsia="Times New Roman"/>
        </w:rPr>
      </w:pPr>
      <w:r>
        <w:rPr>
          <w:rFonts w:eastAsia="Times New Roman"/>
        </w:rPr>
        <w:t> У следующих лиц ________________________________________________________________________</w:t>
      </w:r>
    </w:p>
    <w:p w:rsidR="00B27F2B" w:rsidRDefault="00B27F2B">
      <w:pPr>
        <w:rPr>
          <w:rFonts w:eastAsia="Times New Roman"/>
        </w:rPr>
      </w:pPr>
      <w:r>
        <w:rPr>
          <w:rFonts w:eastAsia="Times New Roman"/>
        </w:rPr>
        <w:t>________________________________________________________________________</w:t>
      </w:r>
    </w:p>
    <w:p w:rsidR="00B27F2B" w:rsidRDefault="00B27F2B">
      <w:pPr>
        <w:rPr>
          <w:rFonts w:eastAsia="Times New Roman"/>
        </w:rPr>
      </w:pPr>
      <w:r>
        <w:rPr>
          <w:rFonts w:eastAsia="Times New Roman"/>
        </w:rPr>
        <w:t>________________________________________________________________________</w:t>
      </w:r>
    </w:p>
    <w:p w:rsidR="00B27F2B" w:rsidRDefault="00B27F2B">
      <w:pPr>
        <w:rPr>
          <w:rFonts w:eastAsia="Times New Roman"/>
        </w:rPr>
      </w:pPr>
      <w:r>
        <w:rPr>
          <w:rFonts w:eastAsia="Times New Roman"/>
        </w:rPr>
        <w:t> Я также утверждаю, что ознакомлен с возможными последствиями моего отказа дать письменное согласие на их получение.</w:t>
      </w:r>
    </w:p>
    <w:p w:rsidR="00B27F2B" w:rsidRDefault="00B27F2B">
      <w:pPr>
        <w:rPr>
          <w:rFonts w:eastAsia="Times New Roman"/>
        </w:rPr>
      </w:pPr>
      <w:r>
        <w:rPr>
          <w:rFonts w:eastAsia="Times New Roman"/>
        </w:rPr>
        <w:t> "____" _______ 20__ г _______________ (_______________________)</w:t>
      </w:r>
    </w:p>
    <w:p w:rsidR="00B27F2B" w:rsidRDefault="00B27F2B">
      <w:pPr>
        <w:jc w:val="center"/>
        <w:rPr>
          <w:rFonts w:eastAsia="Times New Roman"/>
        </w:rPr>
      </w:pPr>
      <w:r>
        <w:rPr>
          <w:rFonts w:eastAsia="Times New Roman"/>
        </w:rPr>
        <w:t>(подпись) (Ф.И.О.)</w:t>
      </w: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tbl>
      <w:tblPr>
        <w:tblW w:w="10491" w:type="dxa"/>
        <w:tblInd w:w="8" w:type="dxa"/>
        <w:tblLayout w:type="fixed"/>
        <w:tblCellMar>
          <w:left w:w="0" w:type="dxa"/>
          <w:right w:w="0" w:type="dxa"/>
        </w:tblCellMar>
        <w:tblLook w:val="0000" w:firstRow="0" w:lastRow="0" w:firstColumn="0" w:lastColumn="0" w:noHBand="0" w:noVBand="0"/>
      </w:tblPr>
      <w:tblGrid>
        <w:gridCol w:w="5529"/>
        <w:gridCol w:w="4962"/>
      </w:tblGrid>
      <w:tr w:rsidR="00B27F2B" w:rsidTr="003E66C4">
        <w:trPr>
          <w:trHeight w:val="1933"/>
        </w:trPr>
        <w:tc>
          <w:tcPr>
            <w:tcW w:w="5529" w:type="dxa"/>
          </w:tcPr>
          <w:p w:rsidR="00B27F2B" w:rsidRDefault="00B27F2B">
            <w:pPr>
              <w:rPr>
                <w:rFonts w:eastAsia="Times New Roman"/>
                <w:szCs w:val="20"/>
              </w:rPr>
            </w:pPr>
            <w:r>
              <w:rPr>
                <w:rFonts w:eastAsia="Times New Roman"/>
                <w:b/>
                <w:szCs w:val="20"/>
              </w:rPr>
              <w:t>ЗАЯВЛЕНИЕ</w:t>
            </w:r>
          </w:p>
          <w:p w:rsidR="00B27F2B" w:rsidRDefault="00B27F2B">
            <w:pPr>
              <w:rPr>
                <w:rFonts w:eastAsia="Times New Roman"/>
                <w:szCs w:val="20"/>
              </w:rPr>
            </w:pPr>
            <w:r>
              <w:rPr>
                <w:rFonts w:eastAsia="Times New Roman"/>
                <w:szCs w:val="20"/>
              </w:rPr>
              <w:t>№___</w:t>
            </w:r>
          </w:p>
          <w:p w:rsidR="00B27F2B" w:rsidRDefault="00B27F2B">
            <w:pPr>
              <w:rPr>
                <w:rFonts w:eastAsia="Times New Roman"/>
                <w:szCs w:val="20"/>
              </w:rPr>
            </w:pPr>
            <w:r>
              <w:rPr>
                <w:rFonts w:eastAsia="Times New Roman"/>
                <w:szCs w:val="20"/>
              </w:rPr>
              <w:t>О согласии на обработку</w:t>
            </w:r>
          </w:p>
          <w:p w:rsidR="00B27F2B" w:rsidRDefault="00B27F2B">
            <w:pPr>
              <w:rPr>
                <w:rFonts w:eastAsia="Times New Roman"/>
                <w:szCs w:val="20"/>
              </w:rPr>
            </w:pPr>
            <w:r>
              <w:rPr>
                <w:rFonts w:eastAsia="Times New Roman"/>
                <w:szCs w:val="20"/>
              </w:rPr>
              <w:t>персональных данных</w:t>
            </w:r>
          </w:p>
          <w:p w:rsidR="00B27F2B" w:rsidRDefault="00B27F2B">
            <w:pPr>
              <w:rPr>
                <w:rFonts w:eastAsia="Times New Roman"/>
                <w:szCs w:val="20"/>
              </w:rPr>
            </w:pPr>
            <w:r>
              <w:rPr>
                <w:rFonts w:eastAsia="Times New Roman"/>
                <w:szCs w:val="20"/>
              </w:rPr>
              <w:t>своих и своего ребёнка</w:t>
            </w:r>
          </w:p>
        </w:tc>
        <w:tc>
          <w:tcPr>
            <w:tcW w:w="4962" w:type="dxa"/>
          </w:tcPr>
          <w:p w:rsidR="00B27F2B" w:rsidRDefault="00B27F2B">
            <w:pPr>
              <w:ind w:left="180"/>
              <w:rPr>
                <w:rFonts w:eastAsia="Times New Roman"/>
                <w:szCs w:val="20"/>
              </w:rPr>
            </w:pPr>
            <w:r>
              <w:rPr>
                <w:rFonts w:eastAsia="Times New Roman"/>
                <w:szCs w:val="20"/>
              </w:rPr>
              <w:t xml:space="preserve">Заведующему </w:t>
            </w:r>
            <w:proofErr w:type="spellStart"/>
            <w:r>
              <w:rPr>
                <w:rFonts w:eastAsia="Times New Roman"/>
                <w:szCs w:val="20"/>
              </w:rPr>
              <w:t>Сынтульским</w:t>
            </w:r>
            <w:proofErr w:type="spellEnd"/>
            <w:r>
              <w:rPr>
                <w:rFonts w:eastAsia="Times New Roman"/>
                <w:szCs w:val="20"/>
              </w:rPr>
              <w:t xml:space="preserve"> детским садом</w:t>
            </w:r>
          </w:p>
          <w:p w:rsidR="00B27F2B" w:rsidRDefault="00B27F2B">
            <w:pPr>
              <w:ind w:left="180"/>
              <w:rPr>
                <w:rFonts w:eastAsia="Times New Roman"/>
                <w:szCs w:val="20"/>
              </w:rPr>
            </w:pPr>
            <w:r>
              <w:rPr>
                <w:rFonts w:eastAsia="Times New Roman"/>
                <w:szCs w:val="20"/>
              </w:rPr>
              <w:t>_____________________________________</w:t>
            </w:r>
          </w:p>
          <w:p w:rsidR="00B27F2B" w:rsidRDefault="00B27F2B">
            <w:pPr>
              <w:ind w:left="180"/>
              <w:rPr>
                <w:rFonts w:eastAsia="Times New Roman"/>
                <w:szCs w:val="20"/>
              </w:rPr>
            </w:pPr>
            <w:r>
              <w:rPr>
                <w:rFonts w:eastAsia="Times New Roman"/>
                <w:szCs w:val="20"/>
              </w:rPr>
              <w:t>от__________________________</w:t>
            </w:r>
          </w:p>
          <w:p w:rsidR="00B27F2B" w:rsidRDefault="00B27F2B">
            <w:pPr>
              <w:ind w:left="180"/>
              <w:rPr>
                <w:rFonts w:eastAsia="Times New Roman"/>
                <w:szCs w:val="20"/>
              </w:rPr>
            </w:pPr>
            <w:proofErr w:type="gramStart"/>
            <w:r>
              <w:rPr>
                <w:rFonts w:eastAsia="Times New Roman"/>
                <w:szCs w:val="20"/>
              </w:rPr>
              <w:t>проживающего  по</w:t>
            </w:r>
            <w:proofErr w:type="gramEnd"/>
            <w:r>
              <w:rPr>
                <w:rFonts w:eastAsia="Times New Roman"/>
                <w:szCs w:val="20"/>
              </w:rPr>
              <w:t xml:space="preserve"> адресу:</w:t>
            </w:r>
          </w:p>
          <w:p w:rsidR="00B27F2B" w:rsidRDefault="00B27F2B">
            <w:pPr>
              <w:ind w:left="180"/>
              <w:rPr>
                <w:rFonts w:eastAsia="Times New Roman"/>
                <w:szCs w:val="20"/>
              </w:rPr>
            </w:pPr>
            <w:r>
              <w:rPr>
                <w:rFonts w:eastAsia="Times New Roman"/>
                <w:szCs w:val="20"/>
              </w:rPr>
              <w:t>_______________________________       ул.____________________________</w:t>
            </w:r>
          </w:p>
          <w:p w:rsidR="00B27F2B" w:rsidRDefault="00B27F2B">
            <w:pPr>
              <w:ind w:left="180"/>
              <w:rPr>
                <w:rFonts w:eastAsia="Times New Roman"/>
                <w:szCs w:val="20"/>
              </w:rPr>
            </w:pPr>
            <w:r>
              <w:rPr>
                <w:rFonts w:eastAsia="Times New Roman"/>
                <w:szCs w:val="20"/>
              </w:rPr>
              <w:t>дом______________</w:t>
            </w:r>
            <w:proofErr w:type="spellStart"/>
            <w:r>
              <w:rPr>
                <w:rFonts w:eastAsia="Times New Roman"/>
                <w:szCs w:val="20"/>
              </w:rPr>
              <w:t>кв</w:t>
            </w:r>
            <w:proofErr w:type="spellEnd"/>
            <w:r>
              <w:rPr>
                <w:rFonts w:eastAsia="Times New Roman"/>
                <w:szCs w:val="20"/>
              </w:rPr>
              <w:t>.__________</w:t>
            </w:r>
          </w:p>
          <w:p w:rsidR="00B27F2B" w:rsidRDefault="00B27F2B">
            <w:pPr>
              <w:ind w:left="180"/>
            </w:pPr>
            <w:r>
              <w:rPr>
                <w:rFonts w:eastAsia="Times New Roman"/>
                <w:szCs w:val="20"/>
              </w:rPr>
              <w:t>тел._____________________ </w:t>
            </w:r>
          </w:p>
        </w:tc>
      </w:tr>
    </w:tbl>
    <w:p w:rsidR="00B27F2B" w:rsidRDefault="00B27F2B">
      <w:pPr>
        <w:rPr>
          <w:rFonts w:eastAsia="Times New Roman"/>
          <w:szCs w:val="16"/>
        </w:rPr>
      </w:pPr>
      <w:r>
        <w:rPr>
          <w:rFonts w:eastAsia="Times New Roman"/>
          <w:szCs w:val="20"/>
        </w:rPr>
        <w:t>Я, __________________________________    ______________________________________,</w:t>
      </w:r>
    </w:p>
    <w:p w:rsidR="00B27F2B" w:rsidRDefault="00B27F2B">
      <w:pPr>
        <w:rPr>
          <w:rFonts w:eastAsia="Times New Roman"/>
          <w:szCs w:val="20"/>
        </w:rPr>
      </w:pPr>
      <w:r>
        <w:rPr>
          <w:rFonts w:eastAsia="Times New Roman"/>
          <w:szCs w:val="16"/>
        </w:rPr>
        <w:t xml:space="preserve">                                                                     (ФИО, далее – «Законный представитель»), </w:t>
      </w:r>
    </w:p>
    <w:p w:rsidR="00B27F2B" w:rsidRDefault="00B27F2B">
      <w:pPr>
        <w:rPr>
          <w:rFonts w:eastAsia="Times New Roman"/>
          <w:szCs w:val="20"/>
        </w:rPr>
      </w:pPr>
      <w:r>
        <w:rPr>
          <w:rFonts w:eastAsia="Times New Roman"/>
          <w:szCs w:val="20"/>
        </w:rPr>
        <w:t>действующий(</w:t>
      </w:r>
      <w:proofErr w:type="spellStart"/>
      <w:r>
        <w:rPr>
          <w:rFonts w:eastAsia="Times New Roman"/>
          <w:szCs w:val="20"/>
        </w:rPr>
        <w:t>ая</w:t>
      </w:r>
      <w:proofErr w:type="spellEnd"/>
      <w:r>
        <w:rPr>
          <w:rFonts w:eastAsia="Times New Roman"/>
          <w:szCs w:val="20"/>
        </w:rPr>
        <w:t>) от себя   и от имени своего несовершеннолетнего(ей) ребенка:</w:t>
      </w:r>
    </w:p>
    <w:p w:rsidR="00B27F2B" w:rsidRDefault="00B27F2B">
      <w:pPr>
        <w:rPr>
          <w:rFonts w:eastAsia="Times New Roman"/>
          <w:szCs w:val="16"/>
        </w:rPr>
      </w:pPr>
      <w:r>
        <w:rPr>
          <w:rFonts w:eastAsia="Times New Roman"/>
          <w:szCs w:val="20"/>
        </w:rPr>
        <w:t>_____________________________________________________________________________</w:t>
      </w:r>
    </w:p>
    <w:p w:rsidR="00B27F2B" w:rsidRDefault="00B27F2B">
      <w:pPr>
        <w:jc w:val="center"/>
        <w:rPr>
          <w:rFonts w:eastAsia="Times New Roman"/>
          <w:spacing w:val="-20"/>
          <w:szCs w:val="20"/>
        </w:rPr>
      </w:pPr>
      <w:r>
        <w:rPr>
          <w:rFonts w:eastAsia="Times New Roman"/>
          <w:szCs w:val="16"/>
        </w:rPr>
        <w:t>(ФИО ребенка, дата рождения),</w:t>
      </w:r>
    </w:p>
    <w:p w:rsidR="00B27F2B" w:rsidRDefault="00B27F2B">
      <w:pPr>
        <w:rPr>
          <w:rFonts w:eastAsia="Times New Roman"/>
          <w:spacing w:val="-20"/>
          <w:szCs w:val="20"/>
        </w:rPr>
      </w:pPr>
      <w:r>
        <w:rPr>
          <w:rFonts w:eastAsia="Times New Roman"/>
          <w:spacing w:val="-20"/>
          <w:szCs w:val="20"/>
        </w:rPr>
        <w:t>Паспорт _____ № _________ выдан __________________________________________________________________</w:t>
      </w:r>
    </w:p>
    <w:p w:rsidR="00B27F2B" w:rsidRDefault="00B27F2B">
      <w:pPr>
        <w:rPr>
          <w:rFonts w:eastAsia="Times New Roman"/>
          <w:szCs w:val="20"/>
        </w:rPr>
      </w:pPr>
      <w:r>
        <w:rPr>
          <w:rFonts w:eastAsia="Times New Roman"/>
          <w:spacing w:val="-20"/>
          <w:szCs w:val="20"/>
        </w:rPr>
        <w:t>__________________________________________________________________</w:t>
      </w:r>
      <w:proofErr w:type="gramStart"/>
      <w:r>
        <w:rPr>
          <w:rFonts w:eastAsia="Times New Roman"/>
          <w:spacing w:val="-20"/>
          <w:szCs w:val="20"/>
        </w:rPr>
        <w:t>_</w:t>
      </w:r>
      <w:r>
        <w:rPr>
          <w:rFonts w:eastAsia="Times New Roman"/>
          <w:szCs w:val="20"/>
        </w:rPr>
        <w:t>«</w:t>
      </w:r>
      <w:proofErr w:type="gramEnd"/>
      <w:r>
        <w:rPr>
          <w:rFonts w:eastAsia="Times New Roman"/>
          <w:szCs w:val="20"/>
        </w:rPr>
        <w:t xml:space="preserve">___»___________20_____ г.  даю согласие </w:t>
      </w:r>
      <w:proofErr w:type="spellStart"/>
      <w:r>
        <w:rPr>
          <w:rFonts w:eastAsia="Times New Roman"/>
          <w:szCs w:val="20"/>
        </w:rPr>
        <w:t>Сынтульскому</w:t>
      </w:r>
      <w:proofErr w:type="spellEnd"/>
      <w:r>
        <w:rPr>
          <w:rFonts w:eastAsia="Times New Roman"/>
          <w:szCs w:val="20"/>
        </w:rPr>
        <w:t xml:space="preserve"> </w:t>
      </w:r>
      <w:proofErr w:type="gramStart"/>
      <w:r>
        <w:rPr>
          <w:rFonts w:eastAsia="Times New Roman"/>
          <w:szCs w:val="20"/>
        </w:rPr>
        <w:t>детскому  саду</w:t>
      </w:r>
      <w:proofErr w:type="gramEnd"/>
      <w:r>
        <w:rPr>
          <w:rFonts w:eastAsia="Times New Roman"/>
          <w:szCs w:val="20"/>
        </w:rPr>
        <w:t>, в лице заведующего __________________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обезличивание, блокирование и уничтожение следующих персональных данных:</w:t>
      </w:r>
    </w:p>
    <w:p w:rsidR="00B27F2B" w:rsidRDefault="00B27F2B">
      <w:pPr>
        <w:numPr>
          <w:ilvl w:val="0"/>
          <w:numId w:val="21"/>
        </w:numPr>
        <w:spacing w:line="200" w:lineRule="exact"/>
        <w:ind w:left="714" w:hanging="357"/>
        <w:rPr>
          <w:rFonts w:eastAsia="Times New Roman"/>
          <w:szCs w:val="20"/>
        </w:rPr>
      </w:pPr>
      <w:r>
        <w:rPr>
          <w:rFonts w:eastAsia="Times New Roman"/>
          <w:szCs w:val="20"/>
        </w:rPr>
        <w:t>данные свидетельства о рождении воспитанника;</w:t>
      </w:r>
    </w:p>
    <w:p w:rsidR="00B27F2B" w:rsidRDefault="00B27F2B">
      <w:pPr>
        <w:numPr>
          <w:ilvl w:val="0"/>
          <w:numId w:val="21"/>
        </w:numPr>
        <w:spacing w:line="200" w:lineRule="exact"/>
        <w:ind w:left="714" w:hanging="357"/>
        <w:rPr>
          <w:rFonts w:eastAsia="Times New Roman"/>
          <w:szCs w:val="20"/>
        </w:rPr>
      </w:pPr>
      <w:r>
        <w:rPr>
          <w:rFonts w:eastAsia="Times New Roman"/>
          <w:szCs w:val="20"/>
        </w:rPr>
        <w:t>паспортные данные родителей (законных представителей);</w:t>
      </w:r>
    </w:p>
    <w:p w:rsidR="00B27F2B" w:rsidRDefault="00B27F2B">
      <w:pPr>
        <w:numPr>
          <w:ilvl w:val="0"/>
          <w:numId w:val="21"/>
        </w:numPr>
        <w:spacing w:line="200" w:lineRule="exact"/>
        <w:ind w:left="714" w:hanging="357"/>
        <w:rPr>
          <w:rFonts w:eastAsia="Times New Roman"/>
          <w:szCs w:val="20"/>
        </w:rPr>
      </w:pPr>
      <w:r>
        <w:rPr>
          <w:rFonts w:eastAsia="Times New Roman"/>
          <w:szCs w:val="20"/>
        </w:rPr>
        <w:t xml:space="preserve">данные, подтверждающие законность представления </w:t>
      </w:r>
      <w:proofErr w:type="gramStart"/>
      <w:r>
        <w:rPr>
          <w:rFonts w:eastAsia="Times New Roman"/>
          <w:szCs w:val="20"/>
        </w:rPr>
        <w:t>прав  ребёнка</w:t>
      </w:r>
      <w:proofErr w:type="gramEnd"/>
      <w:r>
        <w:rPr>
          <w:rFonts w:eastAsia="Times New Roman"/>
          <w:szCs w:val="20"/>
        </w:rPr>
        <w:t>;</w:t>
      </w:r>
    </w:p>
    <w:p w:rsidR="00B27F2B" w:rsidRDefault="00B27F2B">
      <w:pPr>
        <w:numPr>
          <w:ilvl w:val="0"/>
          <w:numId w:val="21"/>
        </w:numPr>
        <w:spacing w:line="200" w:lineRule="exact"/>
        <w:ind w:left="714" w:hanging="357"/>
        <w:rPr>
          <w:rFonts w:eastAsia="Times New Roman"/>
          <w:szCs w:val="20"/>
        </w:rPr>
      </w:pPr>
      <w:r>
        <w:rPr>
          <w:rFonts w:eastAsia="Times New Roman"/>
          <w:szCs w:val="20"/>
        </w:rPr>
        <w:t>адрес регистрации и проживания, контактные телефоны воспитанника и родителей (законных представителей);</w:t>
      </w:r>
    </w:p>
    <w:p w:rsidR="00B27F2B" w:rsidRDefault="00B27F2B">
      <w:pPr>
        <w:numPr>
          <w:ilvl w:val="0"/>
          <w:numId w:val="21"/>
        </w:numPr>
        <w:spacing w:line="200" w:lineRule="exact"/>
        <w:ind w:left="714" w:hanging="357"/>
        <w:rPr>
          <w:rFonts w:eastAsia="Times New Roman"/>
          <w:szCs w:val="20"/>
        </w:rPr>
      </w:pPr>
      <w:r>
        <w:rPr>
          <w:rFonts w:eastAsia="Times New Roman"/>
          <w:szCs w:val="20"/>
        </w:rPr>
        <w:t>сведения о месте работы (учебы) родителей (законных представителей);</w:t>
      </w:r>
    </w:p>
    <w:p w:rsidR="00B27F2B" w:rsidRDefault="00B27F2B">
      <w:pPr>
        <w:numPr>
          <w:ilvl w:val="0"/>
          <w:numId w:val="21"/>
        </w:numPr>
        <w:spacing w:line="200" w:lineRule="exact"/>
        <w:ind w:left="714" w:hanging="357"/>
        <w:rPr>
          <w:rFonts w:eastAsia="Times New Roman"/>
          <w:szCs w:val="20"/>
        </w:rPr>
      </w:pPr>
      <w:r>
        <w:rPr>
          <w:rFonts w:eastAsia="Times New Roman"/>
          <w:szCs w:val="20"/>
        </w:rPr>
        <w:t>сведения о состоянии здоровья воспитанника;</w:t>
      </w:r>
    </w:p>
    <w:p w:rsidR="00B27F2B" w:rsidRDefault="00B27F2B">
      <w:pPr>
        <w:numPr>
          <w:ilvl w:val="0"/>
          <w:numId w:val="21"/>
        </w:numPr>
        <w:spacing w:line="200" w:lineRule="exact"/>
        <w:ind w:left="714" w:hanging="357"/>
        <w:rPr>
          <w:rFonts w:eastAsia="Times New Roman"/>
          <w:szCs w:val="20"/>
        </w:rPr>
      </w:pPr>
      <w:r>
        <w:rPr>
          <w:rFonts w:eastAsia="Times New Roman"/>
          <w:szCs w:val="20"/>
        </w:rPr>
        <w:t>данные страхового медицинского полиса воспитанника;</w:t>
      </w:r>
    </w:p>
    <w:p w:rsidR="00B27F2B" w:rsidRDefault="00B27F2B">
      <w:pPr>
        <w:numPr>
          <w:ilvl w:val="0"/>
          <w:numId w:val="21"/>
        </w:numPr>
        <w:spacing w:line="200" w:lineRule="exact"/>
        <w:ind w:left="714" w:hanging="357"/>
        <w:rPr>
          <w:rFonts w:eastAsia="Times New Roman"/>
          <w:szCs w:val="20"/>
        </w:rPr>
      </w:pPr>
      <w:r>
        <w:rPr>
          <w:rFonts w:eastAsia="Times New Roman"/>
          <w:szCs w:val="20"/>
        </w:rPr>
        <w:t>страховой номер индивидуального лицевого счета (СНИЛС) воспитанника;</w:t>
      </w:r>
    </w:p>
    <w:p w:rsidR="00B27F2B" w:rsidRDefault="00B27F2B">
      <w:pPr>
        <w:numPr>
          <w:ilvl w:val="0"/>
          <w:numId w:val="21"/>
        </w:numPr>
        <w:spacing w:line="200" w:lineRule="exact"/>
        <w:ind w:left="714" w:hanging="357"/>
        <w:rPr>
          <w:rFonts w:eastAsia="Times New Roman"/>
          <w:szCs w:val="20"/>
        </w:rPr>
      </w:pPr>
      <w:r>
        <w:rPr>
          <w:rFonts w:eastAsia="Times New Roman"/>
          <w:szCs w:val="20"/>
        </w:rPr>
        <w:t xml:space="preserve"> данные о банковских реквизитах родителя (законного представителя);</w:t>
      </w:r>
    </w:p>
    <w:p w:rsidR="00B27F2B" w:rsidRDefault="00B27F2B">
      <w:pPr>
        <w:rPr>
          <w:rFonts w:eastAsia="Times New Roman"/>
          <w:szCs w:val="20"/>
        </w:rPr>
      </w:pPr>
      <w:r>
        <w:rPr>
          <w:rFonts w:eastAsia="Times New Roman"/>
          <w:szCs w:val="20"/>
        </w:rPr>
        <w:t xml:space="preserve">Также даю согласие </w:t>
      </w:r>
      <w:proofErr w:type="spellStart"/>
      <w:r>
        <w:rPr>
          <w:rFonts w:eastAsia="Times New Roman"/>
          <w:szCs w:val="20"/>
        </w:rPr>
        <w:t>Сынтульскому</w:t>
      </w:r>
      <w:proofErr w:type="spellEnd"/>
      <w:r>
        <w:rPr>
          <w:rFonts w:eastAsia="Times New Roman"/>
          <w:szCs w:val="20"/>
        </w:rPr>
        <w:t xml:space="preserve"> детскому саду, в лице заведующего ___________ на размещение на официальном сайте </w:t>
      </w:r>
      <w:proofErr w:type="gramStart"/>
      <w:r>
        <w:rPr>
          <w:rFonts w:eastAsia="Times New Roman"/>
          <w:szCs w:val="20"/>
        </w:rPr>
        <w:t>учреждения  и</w:t>
      </w:r>
      <w:proofErr w:type="gramEnd"/>
      <w:r>
        <w:rPr>
          <w:rFonts w:eastAsia="Times New Roman"/>
          <w:szCs w:val="20"/>
        </w:rPr>
        <w:t xml:space="preserve"> в групповых родительских уголках фотографий своего ребёнка.</w:t>
      </w:r>
    </w:p>
    <w:p w:rsidR="00B27F2B" w:rsidRDefault="00B27F2B">
      <w:pPr>
        <w:rPr>
          <w:rFonts w:eastAsia="Times New Roman"/>
          <w:szCs w:val="20"/>
        </w:rPr>
      </w:pPr>
      <w:r>
        <w:rPr>
          <w:rFonts w:eastAsia="Times New Roman"/>
          <w:szCs w:val="20"/>
        </w:rPr>
        <w:t>В целях: осуществления уставной деятельности учреждения,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B27F2B" w:rsidRDefault="00B27F2B">
      <w:pPr>
        <w:rPr>
          <w:rFonts w:eastAsia="Times New Roman"/>
          <w:szCs w:val="20"/>
        </w:rPr>
      </w:pPr>
      <w:r>
        <w:rPr>
          <w:rFonts w:eastAsia="Times New Roman"/>
          <w:szCs w:val="20"/>
        </w:rPr>
        <w:t>Об ответственности за достоверность предоставленных сведений предупрежден(а).</w:t>
      </w:r>
    </w:p>
    <w:p w:rsidR="00B27F2B" w:rsidRDefault="00B27F2B">
      <w:pPr>
        <w:rPr>
          <w:rFonts w:eastAsia="Times New Roman"/>
          <w:szCs w:val="20"/>
        </w:rPr>
      </w:pPr>
      <w:r>
        <w:rPr>
          <w:rFonts w:eastAsia="Times New Roman"/>
          <w:szCs w:val="20"/>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B27F2B" w:rsidRDefault="00B27F2B">
      <w:pPr>
        <w:rPr>
          <w:rFonts w:eastAsia="Times New Roman"/>
          <w:szCs w:val="20"/>
        </w:rPr>
      </w:pPr>
      <w:r>
        <w:rPr>
          <w:rFonts w:eastAsia="Times New Roman"/>
          <w:szCs w:val="20"/>
        </w:rPr>
        <w:t xml:space="preserve">Подтверждаю, что ознакомлен(а) с Положением о защите персональных данных воспитанников </w:t>
      </w:r>
      <w:proofErr w:type="gramStart"/>
      <w:r>
        <w:rPr>
          <w:rFonts w:eastAsia="Times New Roman"/>
          <w:szCs w:val="20"/>
        </w:rPr>
        <w:t>и  родителей</w:t>
      </w:r>
      <w:proofErr w:type="gramEnd"/>
      <w:r>
        <w:rPr>
          <w:rFonts w:eastAsia="Times New Roman"/>
          <w:szCs w:val="20"/>
        </w:rPr>
        <w:t xml:space="preserve">  (законных представителей) воспитанников  Муниципального дошкольного  образовательного учреждения </w:t>
      </w:r>
      <w:proofErr w:type="spellStart"/>
      <w:r>
        <w:rPr>
          <w:rFonts w:eastAsia="Times New Roman"/>
          <w:szCs w:val="20"/>
        </w:rPr>
        <w:t>Сынтульского</w:t>
      </w:r>
      <w:proofErr w:type="spellEnd"/>
      <w:r>
        <w:rPr>
          <w:rFonts w:eastAsia="Times New Roman"/>
          <w:szCs w:val="20"/>
        </w:rPr>
        <w:t xml:space="preserve">  детского сада, правами и обязанностями в области защиты персональных данных.</w:t>
      </w:r>
    </w:p>
    <w:p w:rsidR="00B27F2B" w:rsidRDefault="00B27F2B">
      <w:pPr>
        <w:rPr>
          <w:rFonts w:eastAsia="Times New Roman"/>
          <w:szCs w:val="20"/>
        </w:rPr>
      </w:pPr>
      <w:r>
        <w:rPr>
          <w:rFonts w:eastAsia="Times New Roman"/>
          <w:szCs w:val="20"/>
        </w:rPr>
        <w:t>Настоящее согласие может быть отозвано путем направления мною письменного заявления не менее чем за 3 дня до момента отзыва согласия.</w:t>
      </w:r>
    </w:p>
    <w:p w:rsidR="00B27F2B" w:rsidRDefault="00B27F2B">
      <w:pPr>
        <w:rPr>
          <w:rFonts w:eastAsia="Times New Roman"/>
          <w:szCs w:val="20"/>
        </w:rPr>
      </w:pPr>
      <w:r>
        <w:rPr>
          <w:rFonts w:eastAsia="Times New Roman"/>
          <w:szCs w:val="20"/>
        </w:rPr>
        <w:t>"____" _______ 20__ г             _______________ (_______________________)</w:t>
      </w:r>
    </w:p>
    <w:p w:rsidR="00B27F2B" w:rsidRDefault="00B27F2B">
      <w:pPr>
        <w:rPr>
          <w:rFonts w:eastAsia="Times New Roman"/>
        </w:rPr>
      </w:pPr>
      <w:r>
        <w:rPr>
          <w:rFonts w:eastAsia="Times New Roman"/>
          <w:szCs w:val="20"/>
        </w:rPr>
        <w:t xml:space="preserve">                                                     (</w:t>
      </w:r>
      <w:proofErr w:type="gramStart"/>
      <w:r>
        <w:rPr>
          <w:rFonts w:eastAsia="Times New Roman"/>
          <w:szCs w:val="20"/>
        </w:rPr>
        <w:t>подпись)   </w:t>
      </w:r>
      <w:proofErr w:type="gramEnd"/>
      <w:r>
        <w:rPr>
          <w:rFonts w:eastAsia="Times New Roman"/>
          <w:szCs w:val="20"/>
        </w:rPr>
        <w:t>                              (Ф.И.О.)</w:t>
      </w:r>
    </w:p>
    <w:p w:rsidR="00B27F2B" w:rsidRDefault="00B27F2B">
      <w:pPr>
        <w:rPr>
          <w:rFonts w:eastAsia="Times New Roman"/>
        </w:rPr>
      </w:pPr>
    </w:p>
    <w:p w:rsidR="00B27F2B" w:rsidRDefault="00B27F2B">
      <w:pPr>
        <w:rPr>
          <w:rFonts w:eastAsia="Times New Roman"/>
        </w:rPr>
      </w:pPr>
    </w:p>
    <w:p w:rsidR="00B27F2B" w:rsidRDefault="00B27F2B">
      <w:pPr>
        <w:pStyle w:val="a6"/>
        <w:spacing w:after="0"/>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p>
    <w:p w:rsidR="00B27F2B" w:rsidRDefault="00B27F2B">
      <w:pPr>
        <w:rPr>
          <w:rFonts w:eastAsia="Times New Roman"/>
        </w:rPr>
      </w:pPr>
      <w:r>
        <w:rPr>
          <w:rFonts w:eastAsia="Times New Roman"/>
        </w:rPr>
        <w:lastRenderedPageBreak/>
        <w:t xml:space="preserve">                                                                                                                                             Приложение № 4</w:t>
      </w:r>
    </w:p>
    <w:p w:rsidR="00B27F2B" w:rsidRDefault="00B27F2B">
      <w:pPr>
        <w:rPr>
          <w:rFonts w:eastAsia="Times New Roman"/>
        </w:rPr>
      </w:pPr>
      <w:r>
        <w:rPr>
          <w:rFonts w:eastAsia="Times New Roman"/>
        </w:rPr>
        <w:t>Форма отзыва согласия на обработку</w:t>
      </w:r>
    </w:p>
    <w:p w:rsidR="00B27F2B" w:rsidRDefault="00B27F2B">
      <w:pPr>
        <w:rPr>
          <w:rFonts w:eastAsia="Times New Roman"/>
        </w:rPr>
      </w:pPr>
      <w:r>
        <w:rPr>
          <w:rFonts w:eastAsia="Times New Roman"/>
        </w:rPr>
        <w:t>персональных данных своих и своего ребёнка</w:t>
      </w:r>
    </w:p>
    <w:p w:rsidR="00B27F2B" w:rsidRDefault="00B27F2B">
      <w:pPr>
        <w:jc w:val="right"/>
        <w:rPr>
          <w:rFonts w:eastAsia="Times New Roman"/>
        </w:rPr>
      </w:pPr>
      <w:r>
        <w:rPr>
          <w:rFonts w:eastAsia="Times New Roman"/>
        </w:rPr>
        <w:t>ЗАЯВЛЕНИЕ</w:t>
      </w:r>
    </w:p>
    <w:p w:rsidR="00B27F2B" w:rsidRDefault="00B27F2B">
      <w:pPr>
        <w:jc w:val="right"/>
        <w:rPr>
          <w:rFonts w:eastAsia="Times New Roman"/>
        </w:rPr>
      </w:pPr>
      <w:r>
        <w:rPr>
          <w:rFonts w:eastAsia="Times New Roman"/>
        </w:rPr>
        <w:t>№________</w:t>
      </w:r>
    </w:p>
    <w:p w:rsidR="00B27F2B" w:rsidRDefault="00B27F2B">
      <w:pPr>
        <w:jc w:val="right"/>
        <w:rPr>
          <w:rFonts w:eastAsia="Times New Roman"/>
        </w:rPr>
      </w:pPr>
      <w:proofErr w:type="gramStart"/>
      <w:r>
        <w:rPr>
          <w:rFonts w:eastAsia="Times New Roman"/>
        </w:rPr>
        <w:t xml:space="preserve">Заведующему  </w:t>
      </w:r>
      <w:proofErr w:type="spellStart"/>
      <w:r>
        <w:rPr>
          <w:rFonts w:eastAsia="Times New Roman"/>
        </w:rPr>
        <w:t>Сынтульским</w:t>
      </w:r>
      <w:proofErr w:type="spellEnd"/>
      <w:proofErr w:type="gramEnd"/>
      <w:r>
        <w:rPr>
          <w:rFonts w:eastAsia="Times New Roman"/>
        </w:rPr>
        <w:t xml:space="preserve"> детский сад</w:t>
      </w:r>
    </w:p>
    <w:p w:rsidR="00B27F2B" w:rsidRDefault="00B27F2B">
      <w:pPr>
        <w:jc w:val="right"/>
        <w:rPr>
          <w:rFonts w:eastAsia="Times New Roman"/>
        </w:rPr>
      </w:pPr>
      <w:r>
        <w:rPr>
          <w:rFonts w:eastAsia="Times New Roman"/>
        </w:rPr>
        <w:t>___________________________________</w:t>
      </w:r>
    </w:p>
    <w:p w:rsidR="00B27F2B" w:rsidRDefault="00B27F2B">
      <w:pPr>
        <w:jc w:val="right"/>
        <w:rPr>
          <w:rFonts w:eastAsia="Times New Roman"/>
        </w:rPr>
      </w:pPr>
      <w:r>
        <w:rPr>
          <w:rFonts w:eastAsia="Times New Roman"/>
        </w:rPr>
        <w:t>от _________________________________</w:t>
      </w:r>
    </w:p>
    <w:p w:rsidR="00B27F2B" w:rsidRDefault="00B27F2B">
      <w:pPr>
        <w:jc w:val="right"/>
        <w:rPr>
          <w:rFonts w:eastAsia="Times New Roman"/>
        </w:rPr>
      </w:pPr>
      <w:proofErr w:type="gramStart"/>
      <w:r>
        <w:rPr>
          <w:rFonts w:eastAsia="Times New Roman"/>
        </w:rPr>
        <w:t>проживающего  по</w:t>
      </w:r>
      <w:proofErr w:type="gramEnd"/>
      <w:r>
        <w:rPr>
          <w:rFonts w:eastAsia="Times New Roman"/>
        </w:rPr>
        <w:t xml:space="preserve"> адресу:</w:t>
      </w:r>
    </w:p>
    <w:p w:rsidR="00B27F2B" w:rsidRDefault="00B27F2B">
      <w:pPr>
        <w:jc w:val="right"/>
        <w:rPr>
          <w:rFonts w:eastAsia="Times New Roman"/>
        </w:rPr>
      </w:pPr>
      <w:r>
        <w:rPr>
          <w:rFonts w:eastAsia="Times New Roman"/>
        </w:rPr>
        <w:t>_________________ул._______________</w:t>
      </w:r>
    </w:p>
    <w:p w:rsidR="00B27F2B" w:rsidRDefault="00B27F2B">
      <w:pPr>
        <w:jc w:val="right"/>
        <w:rPr>
          <w:rFonts w:eastAsia="Times New Roman"/>
        </w:rPr>
      </w:pPr>
      <w:r>
        <w:rPr>
          <w:rFonts w:eastAsia="Times New Roman"/>
        </w:rPr>
        <w:t xml:space="preserve">  дом____</w:t>
      </w:r>
      <w:proofErr w:type="spellStart"/>
      <w:r>
        <w:rPr>
          <w:rFonts w:eastAsia="Times New Roman"/>
        </w:rPr>
        <w:t>кв</w:t>
      </w:r>
      <w:proofErr w:type="spellEnd"/>
      <w:r>
        <w:rPr>
          <w:rFonts w:eastAsia="Times New Roman"/>
        </w:rPr>
        <w:t>.____тел._________________</w:t>
      </w:r>
    </w:p>
    <w:p w:rsidR="00B27F2B" w:rsidRDefault="00B27F2B">
      <w:pPr>
        <w:jc w:val="right"/>
        <w:rPr>
          <w:rFonts w:eastAsia="Times New Roman"/>
        </w:rPr>
      </w:pPr>
    </w:p>
    <w:p w:rsidR="00B27F2B" w:rsidRDefault="00B27F2B">
      <w:pPr>
        <w:jc w:val="center"/>
        <w:rPr>
          <w:rFonts w:eastAsia="Times New Roman"/>
        </w:rPr>
      </w:pPr>
      <w:r>
        <w:rPr>
          <w:rFonts w:eastAsia="Times New Roman"/>
        </w:rPr>
        <w:t>Заявление</w:t>
      </w:r>
    </w:p>
    <w:p w:rsidR="00B27F2B" w:rsidRDefault="00B27F2B">
      <w:pPr>
        <w:jc w:val="center"/>
        <w:rPr>
          <w:rFonts w:eastAsia="Times New Roman"/>
        </w:rPr>
      </w:pPr>
      <w:r>
        <w:rPr>
          <w:rFonts w:eastAsia="Times New Roman"/>
        </w:rPr>
        <w:t>отзыв согласия на обработку своих персональных данных</w:t>
      </w:r>
    </w:p>
    <w:p w:rsidR="00B27F2B" w:rsidRDefault="00B27F2B">
      <w:pPr>
        <w:jc w:val="center"/>
        <w:rPr>
          <w:rFonts w:eastAsia="Times New Roman"/>
        </w:rPr>
      </w:pPr>
      <w:r>
        <w:rPr>
          <w:rFonts w:eastAsia="Times New Roman"/>
        </w:rPr>
        <w:t> и персональных данных своего ребёнка</w:t>
      </w:r>
    </w:p>
    <w:p w:rsidR="00B27F2B" w:rsidRDefault="00B27F2B">
      <w:pPr>
        <w:rPr>
          <w:rFonts w:eastAsia="Times New Roman"/>
        </w:rPr>
      </w:pPr>
      <w:r>
        <w:rPr>
          <w:rFonts w:eastAsia="Times New Roman"/>
        </w:rPr>
        <w:t> </w:t>
      </w:r>
      <w:proofErr w:type="gramStart"/>
      <w:r>
        <w:rPr>
          <w:rFonts w:eastAsia="Times New Roman"/>
        </w:rPr>
        <w:t>Я,_</w:t>
      </w:r>
      <w:proofErr w:type="gramEnd"/>
      <w:r>
        <w:rPr>
          <w:rFonts w:eastAsia="Times New Roman"/>
        </w:rPr>
        <w:t>_____________________________________________________________________,</w:t>
      </w:r>
    </w:p>
    <w:p w:rsidR="00B27F2B" w:rsidRDefault="00B27F2B">
      <w:pPr>
        <w:spacing w:before="280" w:after="280"/>
        <w:rPr>
          <w:rFonts w:eastAsia="Times New Roman"/>
          <w:vertAlign w:val="superscript"/>
        </w:rPr>
      </w:pPr>
      <w:r>
        <w:rPr>
          <w:rFonts w:eastAsia="Times New Roman"/>
        </w:rPr>
        <w:t>(ФИО, далее – «Законный представитель»), действующий (</w:t>
      </w:r>
      <w:proofErr w:type="spellStart"/>
      <w:r>
        <w:rPr>
          <w:rFonts w:eastAsia="Times New Roman"/>
        </w:rPr>
        <w:t>ая</w:t>
      </w:r>
      <w:proofErr w:type="spellEnd"/>
      <w:r>
        <w:rPr>
          <w:rFonts w:eastAsia="Times New Roman"/>
        </w:rPr>
        <w:t>) от себя и от имени своего несовершеннолетнего(ей</w:t>
      </w:r>
      <w:proofErr w:type="gramStart"/>
      <w:r>
        <w:rPr>
          <w:rFonts w:eastAsia="Times New Roman"/>
        </w:rPr>
        <w:t>):_</w:t>
      </w:r>
      <w:proofErr w:type="gramEnd"/>
      <w:r>
        <w:rPr>
          <w:rFonts w:eastAsia="Times New Roman"/>
        </w:rPr>
        <w:t>______________________________________</w:t>
      </w:r>
    </w:p>
    <w:p w:rsidR="00B27F2B" w:rsidRDefault="00B27F2B">
      <w:pPr>
        <w:spacing w:before="280" w:after="280"/>
        <w:jc w:val="center"/>
        <w:rPr>
          <w:rFonts w:eastAsia="Times New Roman"/>
        </w:rPr>
      </w:pPr>
      <w:r>
        <w:rPr>
          <w:rFonts w:eastAsia="Times New Roman"/>
          <w:vertAlign w:val="superscript"/>
        </w:rPr>
        <w:t>(ФИО ребенка, дата рождения),</w:t>
      </w:r>
    </w:p>
    <w:p w:rsidR="00B27F2B" w:rsidRDefault="00B27F2B">
      <w:pPr>
        <w:spacing w:before="280" w:after="280"/>
        <w:rPr>
          <w:rFonts w:eastAsia="Times New Roman"/>
        </w:rPr>
      </w:pPr>
      <w:r>
        <w:rPr>
          <w:rFonts w:eastAsia="Times New Roman"/>
        </w:rPr>
        <w:t xml:space="preserve">Паспорт _____ № _________ </w:t>
      </w:r>
      <w:proofErr w:type="gramStart"/>
      <w:r>
        <w:rPr>
          <w:rFonts w:eastAsia="Times New Roman"/>
        </w:rPr>
        <w:t>выдан  _</w:t>
      </w:r>
      <w:proofErr w:type="gramEnd"/>
      <w:r>
        <w:rPr>
          <w:rFonts w:eastAsia="Times New Roman"/>
        </w:rPr>
        <w:t>________________________________________</w:t>
      </w:r>
    </w:p>
    <w:p w:rsidR="00B27F2B" w:rsidRDefault="00B27F2B">
      <w:pPr>
        <w:spacing w:before="280" w:after="280"/>
        <w:rPr>
          <w:rFonts w:eastAsia="Times New Roman"/>
        </w:rPr>
      </w:pPr>
      <w:r>
        <w:rPr>
          <w:rFonts w:eastAsia="Times New Roman"/>
        </w:rPr>
        <w:t>________________________________________________________________________</w:t>
      </w:r>
    </w:p>
    <w:p w:rsidR="00B27F2B" w:rsidRDefault="00B27F2B">
      <w:pPr>
        <w:spacing w:before="280" w:after="280"/>
        <w:rPr>
          <w:rFonts w:eastAsia="Times New Roman"/>
          <w:vertAlign w:val="superscript"/>
        </w:rPr>
      </w:pPr>
      <w:r>
        <w:rPr>
          <w:rFonts w:eastAsia="Times New Roman"/>
        </w:rPr>
        <w:t>«__</w:t>
      </w:r>
      <w:proofErr w:type="gramStart"/>
      <w:r>
        <w:rPr>
          <w:rFonts w:eastAsia="Times New Roman"/>
        </w:rPr>
        <w:t>_»_</w:t>
      </w:r>
      <w:proofErr w:type="gramEnd"/>
      <w:r>
        <w:rPr>
          <w:rFonts w:eastAsia="Times New Roman"/>
        </w:rPr>
        <w:t>__________20_____ г. прошу Вас прекратить обработку моих персональных данных в связи с _______________________________________________________________________</w:t>
      </w:r>
    </w:p>
    <w:p w:rsidR="00B27F2B" w:rsidRDefault="00B27F2B">
      <w:pPr>
        <w:spacing w:before="280" w:after="280"/>
        <w:jc w:val="center"/>
        <w:rPr>
          <w:rFonts w:eastAsia="Times New Roman"/>
        </w:rPr>
      </w:pPr>
      <w:r>
        <w:rPr>
          <w:rFonts w:eastAsia="Times New Roman"/>
          <w:vertAlign w:val="superscript"/>
        </w:rPr>
        <w:t>(указать причину)</w:t>
      </w:r>
    </w:p>
    <w:p w:rsidR="00B27F2B" w:rsidRDefault="00B27F2B">
      <w:pPr>
        <w:spacing w:before="280" w:after="280"/>
        <w:rPr>
          <w:rFonts w:eastAsia="Times New Roman"/>
        </w:rPr>
      </w:pPr>
      <w:r>
        <w:rPr>
          <w:rFonts w:eastAsia="Times New Roman"/>
        </w:rPr>
        <w:t>_______________________________________________________________________</w:t>
      </w:r>
    </w:p>
    <w:p w:rsidR="00B27F2B" w:rsidRDefault="00B27F2B">
      <w:pPr>
        <w:spacing w:before="280" w:after="280"/>
        <w:rPr>
          <w:rFonts w:eastAsia="Times New Roman"/>
        </w:rPr>
      </w:pPr>
      <w:r>
        <w:rPr>
          <w:rFonts w:eastAsia="Times New Roman"/>
        </w:rPr>
        <w:t>Ознакомлен (а) с возможными последствиями моего отказа дать письменное согласие на их получение.</w:t>
      </w:r>
    </w:p>
    <w:p w:rsidR="00B27F2B" w:rsidRDefault="00B27F2B">
      <w:pPr>
        <w:spacing w:before="280" w:after="280"/>
        <w:rPr>
          <w:rFonts w:eastAsia="Times New Roman"/>
        </w:rPr>
      </w:pPr>
      <w:r>
        <w:rPr>
          <w:rFonts w:eastAsia="Times New Roman"/>
        </w:rPr>
        <w:t>"____" _______ 20__ г _______________ (_______________________)</w:t>
      </w:r>
    </w:p>
    <w:p w:rsidR="00B27F2B" w:rsidRDefault="00B27F2B">
      <w:pPr>
        <w:spacing w:before="280" w:after="280"/>
        <w:jc w:val="center"/>
        <w:rPr>
          <w:rFonts w:eastAsia="Times New Roman"/>
        </w:rPr>
      </w:pPr>
      <w:r>
        <w:rPr>
          <w:rFonts w:eastAsia="Times New Roman"/>
        </w:rPr>
        <w:t>(подпись) (Ф.И.О.)</w:t>
      </w:r>
    </w:p>
    <w:p w:rsidR="00B27F2B" w:rsidRDefault="00B27F2B">
      <w:pPr>
        <w:spacing w:before="280" w:after="280"/>
        <w:jc w:val="center"/>
        <w:rPr>
          <w:rFonts w:eastAsia="Times New Roman"/>
        </w:rPr>
      </w:pPr>
    </w:p>
    <w:p w:rsidR="00B27F2B" w:rsidRDefault="00B27F2B">
      <w:pPr>
        <w:spacing w:before="280" w:after="280"/>
        <w:jc w:val="center"/>
        <w:rPr>
          <w:rFonts w:eastAsia="Times New Roman"/>
        </w:rPr>
      </w:pPr>
    </w:p>
    <w:p w:rsidR="00B27F2B" w:rsidRDefault="00B27F2B">
      <w:pPr>
        <w:spacing w:before="280" w:after="280"/>
        <w:jc w:val="center"/>
        <w:rPr>
          <w:rFonts w:eastAsia="Times New Roman"/>
        </w:rPr>
      </w:pPr>
    </w:p>
    <w:p w:rsidR="00B27F2B" w:rsidRDefault="00B27F2B">
      <w:pPr>
        <w:spacing w:before="280" w:after="280"/>
        <w:jc w:val="center"/>
        <w:rPr>
          <w:rFonts w:eastAsia="Times New Roman"/>
        </w:rPr>
      </w:pPr>
    </w:p>
    <w:p w:rsidR="00B27F2B" w:rsidRDefault="00B27F2B" w:rsidP="003E66C4">
      <w:pPr>
        <w:spacing w:before="280" w:after="280"/>
        <w:rPr>
          <w:rFonts w:eastAsia="Times New Roman"/>
        </w:rPr>
      </w:pPr>
    </w:p>
    <w:p w:rsidR="003E66C4" w:rsidRDefault="003E66C4" w:rsidP="003E66C4">
      <w:pPr>
        <w:spacing w:before="280" w:after="280"/>
        <w:rPr>
          <w:rFonts w:eastAsia="Times New Roman"/>
        </w:rPr>
      </w:pPr>
    </w:p>
    <w:p w:rsidR="003E66C4" w:rsidRDefault="003E66C4" w:rsidP="003E66C4">
      <w:pPr>
        <w:spacing w:before="280" w:after="280"/>
        <w:rPr>
          <w:rFonts w:eastAsia="Times New Roman"/>
        </w:rPr>
      </w:pPr>
    </w:p>
    <w:p w:rsidR="00B27F2B" w:rsidRDefault="00B27F2B">
      <w:pPr>
        <w:spacing w:before="280" w:after="280"/>
        <w:jc w:val="center"/>
        <w:rPr>
          <w:rFonts w:eastAsia="Times New Roman"/>
        </w:rPr>
      </w:pPr>
    </w:p>
    <w:p w:rsidR="00B27F2B" w:rsidRDefault="00B27F2B">
      <w:pPr>
        <w:jc w:val="center"/>
        <w:rPr>
          <w:rFonts w:eastAsia="Times New Roman"/>
        </w:rPr>
      </w:pPr>
      <w:r>
        <w:rPr>
          <w:rFonts w:eastAsia="Times New Roman"/>
        </w:rPr>
        <w:lastRenderedPageBreak/>
        <w:t>Расписка</w:t>
      </w:r>
    </w:p>
    <w:p w:rsidR="00B27F2B" w:rsidRDefault="00B27F2B">
      <w:pPr>
        <w:jc w:val="center"/>
        <w:rPr>
          <w:rFonts w:eastAsia="Times New Roman"/>
        </w:rPr>
      </w:pPr>
      <w:r>
        <w:rPr>
          <w:rFonts w:eastAsia="Times New Roman"/>
        </w:rPr>
        <w:t>о неразглашении персональных данных</w:t>
      </w:r>
    </w:p>
    <w:p w:rsidR="00B27F2B" w:rsidRDefault="00B27F2B">
      <w:pPr>
        <w:jc w:val="center"/>
        <w:rPr>
          <w:rFonts w:eastAsia="Times New Roman"/>
        </w:rPr>
      </w:pPr>
    </w:p>
    <w:p w:rsidR="00B27F2B" w:rsidRDefault="00B27F2B">
      <w:pPr>
        <w:jc w:val="center"/>
        <w:rPr>
          <w:rFonts w:eastAsia="Times New Roman"/>
          <w:vertAlign w:val="superscript"/>
        </w:rPr>
      </w:pPr>
      <w:r>
        <w:rPr>
          <w:rFonts w:eastAsia="Times New Roman"/>
        </w:rPr>
        <w:t>Я, ______________________________________________________________, ознакомлен(на) с</w:t>
      </w:r>
    </w:p>
    <w:p w:rsidR="00B27F2B" w:rsidRDefault="00B27F2B">
      <w:pPr>
        <w:jc w:val="center"/>
        <w:rPr>
          <w:rFonts w:eastAsia="Times New Roman"/>
        </w:rPr>
      </w:pPr>
      <w:r>
        <w:rPr>
          <w:rFonts w:eastAsia="Times New Roman"/>
          <w:vertAlign w:val="superscript"/>
        </w:rPr>
        <w:t xml:space="preserve">(Ф.И.О., должность) </w:t>
      </w:r>
      <w:r>
        <w:rPr>
          <w:rFonts w:eastAsia="Times New Roman"/>
        </w:rPr>
        <w:t xml:space="preserve">             </w:t>
      </w:r>
      <w:r>
        <w:rPr>
          <w:rFonts w:eastAsia="Times New Roman"/>
          <w:vertAlign w:val="superscript"/>
        </w:rPr>
        <w:t xml:space="preserve"> </w:t>
      </w:r>
    </w:p>
    <w:p w:rsidR="00B27F2B" w:rsidRDefault="00B27F2B">
      <w:pPr>
        <w:spacing w:before="280" w:after="280"/>
        <w:jc w:val="both"/>
        <w:rPr>
          <w:rFonts w:eastAsia="Times New Roman"/>
        </w:rPr>
      </w:pPr>
      <w:r>
        <w:rPr>
          <w:rFonts w:eastAsia="Times New Roman"/>
        </w:rPr>
        <w:t xml:space="preserve">Положением о защите персональных данных воспитанников и родителей (законных представителей) воспитанников Муниципального дошкольного образовательного учреждения </w:t>
      </w:r>
      <w:proofErr w:type="spellStart"/>
      <w:proofErr w:type="gramStart"/>
      <w:r>
        <w:rPr>
          <w:rFonts w:eastAsia="Times New Roman"/>
        </w:rPr>
        <w:t>Сынтульского</w:t>
      </w:r>
      <w:proofErr w:type="spellEnd"/>
      <w:r>
        <w:rPr>
          <w:rFonts w:eastAsia="Times New Roman"/>
        </w:rPr>
        <w:t xml:space="preserve">  детского</w:t>
      </w:r>
      <w:proofErr w:type="gramEnd"/>
      <w:r>
        <w:rPr>
          <w:rFonts w:eastAsia="Times New Roman"/>
        </w:rPr>
        <w:t xml:space="preserve"> сада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27F2B" w:rsidRDefault="00B27F2B">
      <w:pPr>
        <w:pStyle w:val="western"/>
        <w:spacing w:before="0" w:after="0"/>
      </w:pPr>
      <w:r>
        <w:t>Обязуюсь:</w:t>
      </w:r>
    </w:p>
    <w:p w:rsidR="00B27F2B" w:rsidRDefault="00B27F2B">
      <w:pPr>
        <w:numPr>
          <w:ilvl w:val="0"/>
          <w:numId w:val="22"/>
        </w:numPr>
        <w:rPr>
          <w:rFonts w:eastAsia="Times New Roman"/>
        </w:rPr>
      </w:pPr>
      <w:r>
        <w:rPr>
          <w:rFonts w:eastAsia="Times New Roman"/>
        </w:rPr>
        <w:t>хранить в тайне известные мне конфиденциальные сведения (включая персональные данные);</w:t>
      </w:r>
    </w:p>
    <w:p w:rsidR="00B27F2B" w:rsidRDefault="00B27F2B">
      <w:pPr>
        <w:numPr>
          <w:ilvl w:val="0"/>
          <w:numId w:val="22"/>
        </w:numPr>
        <w:rPr>
          <w:rFonts w:eastAsia="Times New Roman"/>
        </w:rPr>
      </w:pPr>
      <w:r>
        <w:rPr>
          <w:rFonts w:eastAsia="Times New Roman"/>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B27F2B" w:rsidRDefault="00B27F2B">
      <w:pPr>
        <w:numPr>
          <w:ilvl w:val="0"/>
          <w:numId w:val="22"/>
        </w:numPr>
        <w:rPr>
          <w:rFonts w:eastAsia="Times New Roman"/>
        </w:rPr>
      </w:pPr>
      <w:r>
        <w:rPr>
          <w:rFonts w:eastAsia="Times New Roman"/>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27F2B" w:rsidRDefault="00B27F2B">
      <w:pPr>
        <w:numPr>
          <w:ilvl w:val="0"/>
          <w:numId w:val="22"/>
        </w:numPr>
        <w:rPr>
          <w:rFonts w:eastAsia="Times New Roman"/>
        </w:rPr>
      </w:pPr>
      <w:r>
        <w:rPr>
          <w:rFonts w:eastAsia="Times New Roman"/>
        </w:rPr>
        <w:t>знакомиться только с теми служебными документами, к которым получен доступ в силу исполнения своих служебных обязанностей.</w:t>
      </w:r>
    </w:p>
    <w:p w:rsidR="00B27F2B" w:rsidRDefault="00B27F2B">
      <w:pPr>
        <w:rPr>
          <w:rFonts w:eastAsia="Times New Roman"/>
        </w:rPr>
      </w:pPr>
      <w:r>
        <w:rPr>
          <w:rFonts w:eastAsia="Times New Roman"/>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B27F2B" w:rsidRDefault="00B27F2B">
      <w:pPr>
        <w:rPr>
          <w:rFonts w:eastAsia="Times New Roman"/>
        </w:rPr>
      </w:pPr>
      <w:r>
        <w:rPr>
          <w:rFonts w:eastAsia="Times New Roman"/>
        </w:rPr>
        <w:t>Об ответственности за разглашение указанных сведений предупрежден(на).</w:t>
      </w:r>
    </w:p>
    <w:p w:rsidR="00B27F2B" w:rsidRDefault="00B27F2B">
      <w:pPr>
        <w:rPr>
          <w:rFonts w:eastAsia="Times New Roman"/>
        </w:rPr>
      </w:pPr>
      <w:r>
        <w:rPr>
          <w:rFonts w:eastAsia="Times New Roman"/>
        </w:rPr>
        <w:t>"____" _______ 20__ г _______________ (_______________________)</w:t>
      </w:r>
    </w:p>
    <w:p w:rsidR="00B27F2B" w:rsidRDefault="00B27F2B">
      <w:pPr>
        <w:jc w:val="center"/>
        <w:rPr>
          <w:rFonts w:eastAsia="Times New Roman"/>
        </w:rPr>
      </w:pPr>
      <w:r>
        <w:rPr>
          <w:rFonts w:eastAsia="Times New Roman"/>
        </w:rPr>
        <w:t>(подпись) (Ф.И.О.)</w:t>
      </w:r>
    </w:p>
    <w:p w:rsidR="00B27F2B" w:rsidRDefault="00B27F2B">
      <w:pPr>
        <w:jc w:val="center"/>
        <w:rPr>
          <w:rFonts w:eastAsia="Times New Roman"/>
        </w:rPr>
      </w:pPr>
      <w:r>
        <w:rPr>
          <w:rFonts w:eastAsia="Times New Roman"/>
        </w:rPr>
        <w:t>Расписка</w:t>
      </w:r>
    </w:p>
    <w:p w:rsidR="00B27F2B" w:rsidRDefault="00B27F2B">
      <w:pPr>
        <w:jc w:val="center"/>
        <w:rPr>
          <w:rFonts w:eastAsia="Times New Roman"/>
        </w:rPr>
      </w:pPr>
      <w:r>
        <w:rPr>
          <w:rFonts w:eastAsia="Times New Roman"/>
        </w:rPr>
        <w:t>о неразглашении персональных данных</w:t>
      </w:r>
    </w:p>
    <w:p w:rsidR="00B27F2B" w:rsidRDefault="00B27F2B">
      <w:pPr>
        <w:jc w:val="center"/>
        <w:rPr>
          <w:rFonts w:eastAsia="Times New Roman"/>
        </w:rPr>
      </w:pPr>
    </w:p>
    <w:p w:rsidR="00B27F2B" w:rsidRDefault="00B27F2B">
      <w:pPr>
        <w:jc w:val="center"/>
        <w:rPr>
          <w:rFonts w:eastAsia="Times New Roman"/>
          <w:vertAlign w:val="superscript"/>
        </w:rPr>
      </w:pPr>
      <w:r>
        <w:rPr>
          <w:rFonts w:eastAsia="Times New Roman"/>
        </w:rPr>
        <w:t>Я, ______________________________________________________________, ознакомлен(на) с</w:t>
      </w:r>
    </w:p>
    <w:p w:rsidR="00B27F2B" w:rsidRDefault="00B27F2B">
      <w:pPr>
        <w:jc w:val="center"/>
        <w:rPr>
          <w:rFonts w:eastAsia="Times New Roman"/>
        </w:rPr>
      </w:pPr>
      <w:r>
        <w:rPr>
          <w:rFonts w:eastAsia="Times New Roman"/>
          <w:vertAlign w:val="superscript"/>
        </w:rPr>
        <w:t xml:space="preserve">(Ф.И.О., должность) </w:t>
      </w:r>
      <w:r>
        <w:rPr>
          <w:rFonts w:eastAsia="Times New Roman"/>
        </w:rPr>
        <w:t xml:space="preserve">             </w:t>
      </w:r>
      <w:r>
        <w:rPr>
          <w:rFonts w:eastAsia="Times New Roman"/>
          <w:vertAlign w:val="superscript"/>
        </w:rPr>
        <w:t xml:space="preserve"> </w:t>
      </w:r>
    </w:p>
    <w:p w:rsidR="00B27F2B" w:rsidRDefault="00B27F2B">
      <w:pPr>
        <w:spacing w:before="280" w:after="280"/>
        <w:jc w:val="both"/>
        <w:rPr>
          <w:rFonts w:eastAsia="Times New Roman"/>
        </w:rPr>
      </w:pPr>
      <w:r>
        <w:rPr>
          <w:rFonts w:eastAsia="Times New Roman"/>
        </w:rPr>
        <w:t xml:space="preserve">Положением о защите персональных данных воспитанников и родителей (законных представителей) воспитанников Муниципального дошкольного образовательного учреждения </w:t>
      </w:r>
      <w:proofErr w:type="spellStart"/>
      <w:proofErr w:type="gramStart"/>
      <w:r>
        <w:rPr>
          <w:rFonts w:eastAsia="Times New Roman"/>
        </w:rPr>
        <w:t>Сынтульского</w:t>
      </w:r>
      <w:proofErr w:type="spellEnd"/>
      <w:r>
        <w:rPr>
          <w:rFonts w:eastAsia="Times New Roman"/>
        </w:rPr>
        <w:t xml:space="preserve">  детского</w:t>
      </w:r>
      <w:proofErr w:type="gramEnd"/>
      <w:r>
        <w:rPr>
          <w:rFonts w:eastAsia="Times New Roman"/>
        </w:rPr>
        <w:t xml:space="preserve"> сада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27F2B" w:rsidRDefault="00B27F2B">
      <w:pPr>
        <w:pStyle w:val="western"/>
        <w:spacing w:before="0" w:after="0"/>
      </w:pPr>
      <w:r>
        <w:t>Обязуюсь:</w:t>
      </w:r>
    </w:p>
    <w:p w:rsidR="00B27F2B" w:rsidRDefault="00B27F2B">
      <w:pPr>
        <w:numPr>
          <w:ilvl w:val="0"/>
          <w:numId w:val="22"/>
        </w:numPr>
        <w:rPr>
          <w:rFonts w:eastAsia="Times New Roman"/>
        </w:rPr>
      </w:pPr>
      <w:r>
        <w:rPr>
          <w:rFonts w:eastAsia="Times New Roman"/>
        </w:rPr>
        <w:t>хранить в тайне известные мне конфиденциальные сведения (включая персональные данные);</w:t>
      </w:r>
    </w:p>
    <w:p w:rsidR="00B27F2B" w:rsidRDefault="00B27F2B">
      <w:pPr>
        <w:numPr>
          <w:ilvl w:val="0"/>
          <w:numId w:val="22"/>
        </w:numPr>
        <w:rPr>
          <w:rFonts w:eastAsia="Times New Roman"/>
        </w:rPr>
      </w:pPr>
      <w:r>
        <w:rPr>
          <w:rFonts w:eastAsia="Times New Roman"/>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B27F2B" w:rsidRDefault="00B27F2B">
      <w:pPr>
        <w:numPr>
          <w:ilvl w:val="0"/>
          <w:numId w:val="22"/>
        </w:numPr>
        <w:rPr>
          <w:rFonts w:eastAsia="Times New Roman"/>
        </w:rPr>
      </w:pPr>
      <w:r>
        <w:rPr>
          <w:rFonts w:eastAsia="Times New Roman"/>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27F2B" w:rsidRDefault="00B27F2B">
      <w:pPr>
        <w:numPr>
          <w:ilvl w:val="0"/>
          <w:numId w:val="22"/>
        </w:numPr>
        <w:rPr>
          <w:rFonts w:eastAsia="Times New Roman"/>
        </w:rPr>
      </w:pPr>
      <w:r>
        <w:rPr>
          <w:rFonts w:eastAsia="Times New Roman"/>
        </w:rPr>
        <w:t>знакомиться только с теми служебными документами, к которым получен доступ в силу исполнения своих служебных обязанностей.</w:t>
      </w:r>
    </w:p>
    <w:p w:rsidR="00B27F2B" w:rsidRDefault="00B27F2B">
      <w:pPr>
        <w:rPr>
          <w:rFonts w:eastAsia="Times New Roman"/>
        </w:rPr>
      </w:pPr>
      <w:r>
        <w:rPr>
          <w:rFonts w:eastAsia="Times New Roman"/>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B27F2B" w:rsidRDefault="00B27F2B">
      <w:pPr>
        <w:rPr>
          <w:rFonts w:eastAsia="Times New Roman"/>
        </w:rPr>
      </w:pPr>
      <w:r>
        <w:rPr>
          <w:rFonts w:eastAsia="Times New Roman"/>
        </w:rPr>
        <w:t>Об ответственности за разглашение указанных сведений предупрежден(на).</w:t>
      </w:r>
    </w:p>
    <w:p w:rsidR="00B27F2B" w:rsidRDefault="00B27F2B">
      <w:pPr>
        <w:rPr>
          <w:rFonts w:eastAsia="Times New Roman"/>
        </w:rPr>
      </w:pPr>
      <w:r>
        <w:rPr>
          <w:rFonts w:eastAsia="Times New Roman"/>
        </w:rPr>
        <w:t>"____" _______ 20__ г _______________ (_______________________)</w:t>
      </w:r>
    </w:p>
    <w:p w:rsidR="00B27F2B" w:rsidRDefault="00B27F2B">
      <w:pPr>
        <w:jc w:val="center"/>
        <w:rPr>
          <w:rFonts w:eastAsia="Times New Roman"/>
          <w:sz w:val="20"/>
        </w:rPr>
      </w:pPr>
      <w:r>
        <w:rPr>
          <w:rFonts w:eastAsia="Times New Roman"/>
          <w:sz w:val="20"/>
        </w:rPr>
        <w:t>(подпись) (Ф.И.О.)</w:t>
      </w:r>
    </w:p>
    <w:p w:rsidR="00B27F2B" w:rsidRDefault="00B27F2B">
      <w:pPr>
        <w:jc w:val="center"/>
        <w:rPr>
          <w:rFonts w:eastAsia="Times New Roman"/>
          <w:sz w:val="20"/>
        </w:rPr>
      </w:pPr>
    </w:p>
    <w:p w:rsidR="00B27F2B" w:rsidRDefault="00B27F2B">
      <w:pPr>
        <w:rPr>
          <w:sz w:val="22"/>
          <w:szCs w:val="22"/>
        </w:rPr>
      </w:pPr>
      <w:r>
        <w:rPr>
          <w:rFonts w:eastAsia="Times New Roman"/>
        </w:rPr>
        <w:t xml:space="preserve">  </w:t>
      </w:r>
      <w:r>
        <w:rPr>
          <w:rFonts w:eastAsia="Times New Roman"/>
        </w:rPr>
        <w:tab/>
      </w: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p>
    <w:p w:rsidR="00B27F2B" w:rsidRDefault="00B27F2B">
      <w:pPr>
        <w:jc w:val="center"/>
        <w:rPr>
          <w:rFonts w:eastAsia="Times New Roman"/>
          <w:b/>
          <w:sz w:val="32"/>
          <w:szCs w:val="32"/>
        </w:rPr>
      </w:pPr>
      <w:r>
        <w:rPr>
          <w:rFonts w:eastAsia="Times New Roman"/>
          <w:b/>
          <w:sz w:val="32"/>
          <w:szCs w:val="32"/>
        </w:rPr>
        <w:t>Журнал регистрации заявлений</w:t>
      </w:r>
    </w:p>
    <w:p w:rsidR="00B27F2B" w:rsidRDefault="00B27F2B">
      <w:pPr>
        <w:jc w:val="center"/>
        <w:rPr>
          <w:rFonts w:eastAsia="Times New Roman"/>
          <w:b/>
          <w:sz w:val="32"/>
          <w:szCs w:val="32"/>
        </w:rPr>
      </w:pPr>
      <w:r>
        <w:rPr>
          <w:rFonts w:eastAsia="Times New Roman"/>
          <w:b/>
          <w:sz w:val="32"/>
          <w:szCs w:val="32"/>
        </w:rPr>
        <w:t xml:space="preserve"> на осуществление действий в отношении </w:t>
      </w:r>
    </w:p>
    <w:p w:rsidR="00B27F2B" w:rsidRDefault="00B27F2B">
      <w:pPr>
        <w:jc w:val="center"/>
        <w:rPr>
          <w:rFonts w:eastAsia="Times New Roman"/>
          <w:b/>
          <w:sz w:val="32"/>
          <w:szCs w:val="32"/>
        </w:rPr>
      </w:pPr>
      <w:r>
        <w:rPr>
          <w:rFonts w:eastAsia="Times New Roman"/>
          <w:b/>
          <w:sz w:val="32"/>
          <w:szCs w:val="32"/>
        </w:rPr>
        <w:t xml:space="preserve">персональных данных воспитанников </w:t>
      </w:r>
    </w:p>
    <w:p w:rsidR="00B27F2B" w:rsidRDefault="00B27F2B">
      <w:pPr>
        <w:jc w:val="center"/>
        <w:rPr>
          <w:sz w:val="22"/>
          <w:szCs w:val="22"/>
        </w:rPr>
      </w:pPr>
      <w:r>
        <w:rPr>
          <w:rFonts w:eastAsia="Times New Roman"/>
          <w:b/>
          <w:sz w:val="32"/>
          <w:szCs w:val="32"/>
        </w:rPr>
        <w:t>и родителей (законных представителей)</w:t>
      </w: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r>
        <w:rPr>
          <w:sz w:val="22"/>
          <w:szCs w:val="22"/>
        </w:rPr>
        <w:t xml:space="preserve">                                                                                                                                                  Начат __________</w:t>
      </w:r>
    </w:p>
    <w:p w:rsidR="00B27F2B" w:rsidRDefault="00B27F2B">
      <w:pPr>
        <w:rPr>
          <w:sz w:val="22"/>
          <w:szCs w:val="22"/>
        </w:rPr>
      </w:pPr>
      <w:r>
        <w:rPr>
          <w:sz w:val="22"/>
          <w:szCs w:val="22"/>
        </w:rPr>
        <w:t xml:space="preserve">                                                                                                                                                  Окончен ________</w:t>
      </w: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p w:rsidR="00B27F2B" w:rsidRDefault="00B27F2B">
      <w:pPr>
        <w:rPr>
          <w:sz w:val="22"/>
          <w:szCs w:val="22"/>
        </w:rPr>
      </w:pPr>
    </w:p>
    <w:tbl>
      <w:tblPr>
        <w:tblW w:w="0" w:type="auto"/>
        <w:tblInd w:w="75" w:type="dxa"/>
        <w:tblLayout w:type="fixed"/>
        <w:tblLook w:val="0000" w:firstRow="0" w:lastRow="0" w:firstColumn="0" w:lastColumn="0" w:noHBand="0" w:noVBand="0"/>
      </w:tblPr>
      <w:tblGrid>
        <w:gridCol w:w="541"/>
        <w:gridCol w:w="1427"/>
        <w:gridCol w:w="2493"/>
        <w:gridCol w:w="2655"/>
        <w:gridCol w:w="2845"/>
      </w:tblGrid>
      <w:tr w:rsidR="00B27F2B">
        <w:trPr>
          <w:trHeight w:val="551"/>
        </w:trPr>
        <w:tc>
          <w:tcPr>
            <w:tcW w:w="541" w:type="dxa"/>
            <w:tcBorders>
              <w:top w:val="single" w:sz="4" w:space="0" w:color="000000"/>
              <w:left w:val="single" w:sz="4" w:space="0" w:color="000000"/>
              <w:bottom w:val="single" w:sz="4" w:space="0" w:color="000000"/>
            </w:tcBorders>
          </w:tcPr>
          <w:p w:rsidR="00B27F2B" w:rsidRDefault="00B27F2B">
            <w:pPr>
              <w:ind w:left="28"/>
              <w:rPr>
                <w:sz w:val="22"/>
                <w:szCs w:val="22"/>
              </w:rPr>
            </w:pPr>
            <w:r>
              <w:rPr>
                <w:sz w:val="22"/>
                <w:szCs w:val="22"/>
              </w:rPr>
              <w:t>№</w:t>
            </w:r>
          </w:p>
          <w:p w:rsidR="00B27F2B" w:rsidRDefault="00B27F2B">
            <w:pPr>
              <w:ind w:left="28"/>
              <w:rPr>
                <w:sz w:val="22"/>
                <w:szCs w:val="22"/>
              </w:rPr>
            </w:pPr>
            <w:r>
              <w:rPr>
                <w:sz w:val="22"/>
                <w:szCs w:val="22"/>
              </w:rPr>
              <w:t>п/п</w:t>
            </w:r>
          </w:p>
        </w:tc>
        <w:tc>
          <w:tcPr>
            <w:tcW w:w="1427" w:type="dxa"/>
            <w:tcBorders>
              <w:top w:val="single" w:sz="4" w:space="0" w:color="000000"/>
              <w:left w:val="single" w:sz="4" w:space="0" w:color="000000"/>
              <w:bottom w:val="single" w:sz="4" w:space="0" w:color="000000"/>
            </w:tcBorders>
          </w:tcPr>
          <w:p w:rsidR="00B27F2B" w:rsidRDefault="00B27F2B">
            <w:pPr>
              <w:ind w:left="28"/>
              <w:rPr>
                <w:sz w:val="22"/>
                <w:szCs w:val="22"/>
              </w:rPr>
            </w:pPr>
            <w:r>
              <w:rPr>
                <w:sz w:val="22"/>
                <w:szCs w:val="22"/>
              </w:rPr>
              <w:t xml:space="preserve">Дата регистрации </w:t>
            </w:r>
          </w:p>
        </w:tc>
        <w:tc>
          <w:tcPr>
            <w:tcW w:w="2493" w:type="dxa"/>
            <w:tcBorders>
              <w:top w:val="single" w:sz="4" w:space="0" w:color="000000"/>
              <w:left w:val="single" w:sz="4" w:space="0" w:color="000000"/>
              <w:bottom w:val="single" w:sz="4" w:space="0" w:color="000000"/>
            </w:tcBorders>
          </w:tcPr>
          <w:p w:rsidR="00B27F2B" w:rsidRDefault="00B27F2B">
            <w:pPr>
              <w:ind w:left="28"/>
              <w:rPr>
                <w:sz w:val="22"/>
                <w:szCs w:val="22"/>
              </w:rPr>
            </w:pPr>
            <w:r>
              <w:rPr>
                <w:sz w:val="22"/>
                <w:szCs w:val="22"/>
              </w:rPr>
              <w:t>Наименование документа (заявление - согласие, заявление – отзыв,  расписка)</w:t>
            </w:r>
          </w:p>
        </w:tc>
        <w:tc>
          <w:tcPr>
            <w:tcW w:w="2655" w:type="dxa"/>
            <w:tcBorders>
              <w:top w:val="single" w:sz="4" w:space="0" w:color="000000"/>
              <w:left w:val="single" w:sz="4" w:space="0" w:color="000000"/>
              <w:bottom w:val="single" w:sz="4" w:space="0" w:color="000000"/>
            </w:tcBorders>
          </w:tcPr>
          <w:p w:rsidR="00B27F2B" w:rsidRDefault="00B27F2B">
            <w:pPr>
              <w:ind w:left="28"/>
              <w:rPr>
                <w:sz w:val="22"/>
                <w:szCs w:val="22"/>
              </w:rPr>
            </w:pPr>
            <w:r>
              <w:rPr>
                <w:sz w:val="22"/>
                <w:szCs w:val="22"/>
              </w:rPr>
              <w:t>Ф.И.О. родителя или законного представителя, написавшего заявление</w:t>
            </w: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ind w:left="28"/>
            </w:pPr>
            <w:r>
              <w:rPr>
                <w:sz w:val="22"/>
                <w:szCs w:val="22"/>
              </w:rPr>
              <w:t>Ф.И.О., подпись лица , принявшего заявление</w:t>
            </w:r>
          </w:p>
        </w:tc>
      </w:tr>
      <w:tr w:rsidR="00B27F2B">
        <w:trPr>
          <w:trHeight w:val="425"/>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r w:rsidR="00B27F2B">
        <w:trPr>
          <w:trHeight w:val="392"/>
        </w:trPr>
        <w:tc>
          <w:tcPr>
            <w:tcW w:w="541"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1427"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493"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655" w:type="dxa"/>
            <w:tcBorders>
              <w:top w:val="single" w:sz="4" w:space="0" w:color="000000"/>
              <w:left w:val="single" w:sz="4" w:space="0" w:color="000000"/>
              <w:bottom w:val="single" w:sz="4" w:space="0" w:color="000000"/>
            </w:tcBorders>
          </w:tcPr>
          <w:p w:rsidR="00B27F2B" w:rsidRDefault="00B27F2B">
            <w:pPr>
              <w:snapToGrid w:val="0"/>
              <w:ind w:left="28"/>
              <w:rPr>
                <w:sz w:val="22"/>
                <w:szCs w:val="22"/>
              </w:rPr>
            </w:pPr>
          </w:p>
        </w:tc>
        <w:tc>
          <w:tcPr>
            <w:tcW w:w="2845" w:type="dxa"/>
            <w:tcBorders>
              <w:top w:val="single" w:sz="4" w:space="0" w:color="000000"/>
              <w:left w:val="single" w:sz="4" w:space="0" w:color="000000"/>
              <w:bottom w:val="single" w:sz="4" w:space="0" w:color="000000"/>
              <w:right w:val="single" w:sz="4" w:space="0" w:color="000000"/>
            </w:tcBorders>
          </w:tcPr>
          <w:p w:rsidR="00B27F2B" w:rsidRDefault="00B27F2B">
            <w:pPr>
              <w:snapToGrid w:val="0"/>
              <w:ind w:left="28"/>
              <w:rPr>
                <w:sz w:val="22"/>
                <w:szCs w:val="22"/>
              </w:rPr>
            </w:pPr>
          </w:p>
        </w:tc>
      </w:tr>
    </w:tbl>
    <w:p w:rsidR="00B27F2B" w:rsidRDefault="00B27F2B"/>
    <w:sectPr w:rsidR="00B27F2B">
      <w:footnotePr>
        <w:pos w:val="beneathText"/>
      </w:footnotePr>
      <w:pgSz w:w="11906" w:h="16838"/>
      <w:pgMar w:top="539" w:right="566" w:bottom="709" w:left="108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hint="default"/>
      </w:rPr>
    </w:lvl>
  </w:abstractNum>
  <w:abstractNum w:abstractNumId="2" w15:restartNumberingAfterBreak="0">
    <w:nsid w:val="00000003"/>
    <w:multiLevelType w:val="multilevel"/>
    <w:tmpl w:val="00000003"/>
    <w:name w:val="WW8Num3"/>
    <w:lvl w:ilvl="0">
      <w:start w:val="3"/>
      <w:numFmt w:val="decimal"/>
      <w:lvlText w:val="%1."/>
      <w:lvlJc w:val="left"/>
      <w:pPr>
        <w:tabs>
          <w:tab w:val="num" w:pos="660"/>
        </w:tabs>
        <w:ind w:left="660" w:hanging="660"/>
      </w:pPr>
      <w:rPr>
        <w:rFonts w:eastAsia="Times New Roman" w:hint="default"/>
      </w:rPr>
    </w:lvl>
    <w:lvl w:ilvl="1">
      <w:start w:val="1"/>
      <w:numFmt w:val="decimal"/>
      <w:lvlText w:val="%1.%2."/>
      <w:lvlJc w:val="left"/>
      <w:pPr>
        <w:tabs>
          <w:tab w:val="num" w:pos="708"/>
        </w:tabs>
        <w:ind w:left="1020" w:hanging="660"/>
      </w:pPr>
      <w:rPr>
        <w:rFonts w:eastAsia="Times New Roman" w:hint="default"/>
      </w:rPr>
    </w:lvl>
    <w:lvl w:ilvl="2">
      <w:start w:val="1"/>
      <w:numFmt w:val="decimal"/>
      <w:lvlText w:val="%1.%2.%3."/>
      <w:lvlJc w:val="left"/>
      <w:pPr>
        <w:tabs>
          <w:tab w:val="num" w:pos="1440"/>
        </w:tabs>
        <w:ind w:left="1440" w:hanging="720"/>
      </w:pPr>
      <w:rPr>
        <w:rFonts w:eastAsia="Times New Roman" w:hint="default"/>
      </w:rPr>
    </w:lvl>
    <w:lvl w:ilvl="3">
      <w:start w:val="1"/>
      <w:numFmt w:val="decimal"/>
      <w:lvlText w:val="%1.%2.%3.%4."/>
      <w:lvlJc w:val="left"/>
      <w:pPr>
        <w:tabs>
          <w:tab w:val="num" w:pos="1800"/>
        </w:tabs>
        <w:ind w:left="1800" w:hanging="720"/>
      </w:pPr>
      <w:rPr>
        <w:rFonts w:eastAsia="Times New Roman"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00000007"/>
    <w:multiLevelType w:val="singleLevel"/>
    <w:tmpl w:val="00000007"/>
    <w:name w:val="WW8Num9"/>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00000008"/>
    <w:multiLevelType w:val="multilevel"/>
    <w:tmpl w:val="00000008"/>
    <w:name w:val="WW8Num11"/>
    <w:lvl w:ilvl="0">
      <w:start w:val="1"/>
      <w:numFmt w:val="decimal"/>
      <w:lvlText w:val="%1."/>
      <w:lvlJc w:val="left"/>
      <w:pPr>
        <w:tabs>
          <w:tab w:val="num" w:pos="420"/>
        </w:tabs>
        <w:ind w:left="420" w:hanging="420"/>
      </w:pPr>
      <w:rPr>
        <w:rFonts w:eastAsia="Times New Roman" w:hint="default"/>
        <w:bCs/>
      </w:rPr>
    </w:lvl>
    <w:lvl w:ilvl="1">
      <w:start w:val="1"/>
      <w:numFmt w:val="decimal"/>
      <w:lvlText w:val="%1.%2."/>
      <w:lvlJc w:val="left"/>
      <w:pPr>
        <w:tabs>
          <w:tab w:val="num" w:pos="420"/>
        </w:tabs>
        <w:ind w:left="420" w:hanging="420"/>
      </w:pPr>
      <w:rPr>
        <w:rFonts w:eastAsia="Times New Roman" w:hint="default"/>
        <w:bCs/>
      </w:rPr>
    </w:lvl>
    <w:lvl w:ilvl="2">
      <w:start w:val="1"/>
      <w:numFmt w:val="decimal"/>
      <w:lvlText w:val="%1.%2.%3."/>
      <w:lvlJc w:val="left"/>
      <w:pPr>
        <w:tabs>
          <w:tab w:val="num" w:pos="720"/>
        </w:tabs>
        <w:ind w:left="720" w:hanging="720"/>
      </w:pPr>
      <w:rPr>
        <w:rFonts w:eastAsia="Times New Roman" w:hint="default"/>
        <w:bCs/>
      </w:rPr>
    </w:lvl>
    <w:lvl w:ilvl="3">
      <w:start w:val="1"/>
      <w:numFmt w:val="decimal"/>
      <w:lvlText w:val="%1.%2.%3.%4."/>
      <w:lvlJc w:val="left"/>
      <w:pPr>
        <w:tabs>
          <w:tab w:val="num" w:pos="720"/>
        </w:tabs>
        <w:ind w:left="720" w:hanging="720"/>
      </w:pPr>
      <w:rPr>
        <w:rFonts w:eastAsia="Times New Roman" w:hint="default"/>
        <w:bCs/>
      </w:rPr>
    </w:lvl>
    <w:lvl w:ilvl="4">
      <w:start w:val="1"/>
      <w:numFmt w:val="decimal"/>
      <w:lvlText w:val="%1.%2.%3.%4.%5."/>
      <w:lvlJc w:val="left"/>
      <w:pPr>
        <w:tabs>
          <w:tab w:val="num" w:pos="1080"/>
        </w:tabs>
        <w:ind w:left="1080" w:hanging="1080"/>
      </w:pPr>
      <w:rPr>
        <w:rFonts w:eastAsia="Times New Roman" w:hint="default"/>
        <w:bCs/>
      </w:rPr>
    </w:lvl>
    <w:lvl w:ilvl="5">
      <w:start w:val="1"/>
      <w:numFmt w:val="decimal"/>
      <w:lvlText w:val="%1.%2.%3.%4.%5.%6."/>
      <w:lvlJc w:val="left"/>
      <w:pPr>
        <w:tabs>
          <w:tab w:val="num" w:pos="1080"/>
        </w:tabs>
        <w:ind w:left="1080" w:hanging="1080"/>
      </w:pPr>
      <w:rPr>
        <w:rFonts w:eastAsia="Times New Roman" w:hint="default"/>
        <w:bCs/>
      </w:rPr>
    </w:lvl>
    <w:lvl w:ilvl="6">
      <w:start w:val="1"/>
      <w:numFmt w:val="decimal"/>
      <w:lvlText w:val="%1.%2.%3.%4.%5.%6.%7."/>
      <w:lvlJc w:val="left"/>
      <w:pPr>
        <w:tabs>
          <w:tab w:val="num" w:pos="1440"/>
        </w:tabs>
        <w:ind w:left="1440" w:hanging="1440"/>
      </w:pPr>
      <w:rPr>
        <w:rFonts w:eastAsia="Times New Roman" w:hint="default"/>
        <w:bCs/>
      </w:rPr>
    </w:lvl>
    <w:lvl w:ilvl="7">
      <w:start w:val="1"/>
      <w:numFmt w:val="decimal"/>
      <w:lvlText w:val="%1.%2.%3.%4.%5.%6.%7.%8."/>
      <w:lvlJc w:val="left"/>
      <w:pPr>
        <w:tabs>
          <w:tab w:val="num" w:pos="1440"/>
        </w:tabs>
        <w:ind w:left="1440" w:hanging="1440"/>
      </w:pPr>
      <w:rPr>
        <w:rFonts w:eastAsia="Times New Roman" w:hint="default"/>
        <w:bCs/>
      </w:rPr>
    </w:lvl>
    <w:lvl w:ilvl="8">
      <w:start w:val="1"/>
      <w:numFmt w:val="decimal"/>
      <w:lvlText w:val="%1.%2.%3.%4.%5.%6.%7.%8.%9."/>
      <w:lvlJc w:val="left"/>
      <w:pPr>
        <w:tabs>
          <w:tab w:val="num" w:pos="1800"/>
        </w:tabs>
        <w:ind w:left="1800" w:hanging="1800"/>
      </w:pPr>
      <w:rPr>
        <w:rFonts w:eastAsia="Times New Roman" w:hint="default"/>
        <w:bCs/>
      </w:rPr>
    </w:lvl>
  </w:abstractNum>
  <w:abstractNum w:abstractNumId="8" w15:restartNumberingAfterBreak="0">
    <w:nsid w:val="00000009"/>
    <w:multiLevelType w:val="singleLevel"/>
    <w:tmpl w:val="00000009"/>
    <w:name w:val="WW8Num13"/>
    <w:lvl w:ilvl="0">
      <w:start w:val="1"/>
      <w:numFmt w:val="bullet"/>
      <w:lvlText w:val=""/>
      <w:lvlJc w:val="left"/>
      <w:pPr>
        <w:tabs>
          <w:tab w:val="num" w:pos="1440"/>
        </w:tabs>
        <w:ind w:left="1440" w:hanging="360"/>
      </w:pPr>
      <w:rPr>
        <w:rFonts w:ascii="Symbol" w:hAnsi="Symbol" w:cs="Symbol" w:hint="default"/>
      </w:rPr>
    </w:lvl>
  </w:abstractNum>
  <w:abstractNum w:abstractNumId="9" w15:restartNumberingAfterBreak="0">
    <w:nsid w:val="0000000A"/>
    <w:multiLevelType w:val="singleLevel"/>
    <w:tmpl w:val="0000000A"/>
    <w:name w:val="WW8Num14"/>
    <w:lvl w:ilvl="0">
      <w:start w:val="1"/>
      <w:numFmt w:val="bullet"/>
      <w:lvlText w:val=""/>
      <w:lvlJc w:val="left"/>
      <w:pPr>
        <w:tabs>
          <w:tab w:val="num" w:pos="1440"/>
        </w:tabs>
        <w:ind w:left="1440" w:hanging="360"/>
      </w:pPr>
      <w:rPr>
        <w:rFonts w:ascii="Symbol" w:hAnsi="Symbol" w:cs="Symbol" w:hint="default"/>
      </w:rPr>
    </w:lvl>
  </w:abstractNum>
  <w:abstractNum w:abstractNumId="10" w15:restartNumberingAfterBreak="0">
    <w:nsid w:val="0000000B"/>
    <w:multiLevelType w:val="singleLevel"/>
    <w:tmpl w:val="0000000B"/>
    <w:name w:val="WW8Num15"/>
    <w:lvl w:ilvl="0">
      <w:start w:val="1"/>
      <w:numFmt w:val="bullet"/>
      <w:lvlText w:val=""/>
      <w:lvlJc w:val="left"/>
      <w:pPr>
        <w:tabs>
          <w:tab w:val="num" w:pos="1440"/>
        </w:tabs>
        <w:ind w:left="1440" w:hanging="360"/>
      </w:pPr>
      <w:rPr>
        <w:rFonts w:ascii="Symbol" w:hAnsi="Symbol" w:cs="Symbol" w:hint="default"/>
      </w:rPr>
    </w:lvl>
  </w:abstractNum>
  <w:abstractNum w:abstractNumId="11" w15:restartNumberingAfterBreak="0">
    <w:nsid w:val="0000000C"/>
    <w:multiLevelType w:val="multilevel"/>
    <w:tmpl w:val="0000000C"/>
    <w:name w:val="WW8Num16"/>
    <w:lvl w:ilvl="0">
      <w:start w:val="7"/>
      <w:numFmt w:val="decimal"/>
      <w:lvlText w:val="%1."/>
      <w:lvlJc w:val="left"/>
      <w:pPr>
        <w:tabs>
          <w:tab w:val="num" w:pos="795"/>
        </w:tabs>
        <w:ind w:left="795" w:hanging="795"/>
      </w:pPr>
      <w:rPr>
        <w:rFonts w:eastAsia="Times New Roman" w:hint="default"/>
      </w:rPr>
    </w:lvl>
    <w:lvl w:ilvl="1">
      <w:start w:val="1"/>
      <w:numFmt w:val="decimal"/>
      <w:lvlText w:val="%1.%2."/>
      <w:lvlJc w:val="left"/>
      <w:pPr>
        <w:tabs>
          <w:tab w:val="num" w:pos="795"/>
        </w:tabs>
        <w:ind w:left="795" w:hanging="795"/>
      </w:pPr>
      <w:rPr>
        <w:rFonts w:eastAsia="Times New Roman" w:hint="default"/>
      </w:rPr>
    </w:lvl>
    <w:lvl w:ilvl="2">
      <w:start w:val="1"/>
      <w:numFmt w:val="decimal"/>
      <w:lvlText w:val="%1.%2.%3."/>
      <w:lvlJc w:val="left"/>
      <w:pPr>
        <w:tabs>
          <w:tab w:val="num" w:pos="795"/>
        </w:tabs>
        <w:ind w:left="795" w:hanging="795"/>
      </w:pPr>
      <w:rPr>
        <w:rFonts w:eastAsia="Times New Roman" w:hint="default"/>
      </w:rPr>
    </w:lvl>
    <w:lvl w:ilvl="3">
      <w:start w:val="1"/>
      <w:numFmt w:val="decimal"/>
      <w:lvlText w:val="%1.%2.%3.%4."/>
      <w:lvlJc w:val="left"/>
      <w:pPr>
        <w:tabs>
          <w:tab w:val="num" w:pos="795"/>
        </w:tabs>
        <w:ind w:left="795" w:hanging="795"/>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2" w15:restartNumberingAfterBreak="0">
    <w:nsid w:val="0000000D"/>
    <w:multiLevelType w:val="multilevel"/>
    <w:tmpl w:val="0000000D"/>
    <w:name w:val="WW8Num18"/>
    <w:lvl w:ilvl="0">
      <w:start w:val="2"/>
      <w:numFmt w:val="decimal"/>
      <w:lvlText w:val="%1."/>
      <w:lvlJc w:val="left"/>
      <w:pPr>
        <w:tabs>
          <w:tab w:val="num" w:pos="480"/>
        </w:tabs>
        <w:ind w:left="480" w:hanging="480"/>
      </w:pPr>
      <w:rPr>
        <w:rFonts w:eastAsia="Times New Roman" w:hint="default"/>
      </w:rPr>
    </w:lvl>
    <w:lvl w:ilvl="1">
      <w:start w:val="1"/>
      <w:numFmt w:val="decimal"/>
      <w:lvlText w:val="%1.%2."/>
      <w:lvlJc w:val="left"/>
      <w:pPr>
        <w:tabs>
          <w:tab w:val="num" w:pos="480"/>
        </w:tabs>
        <w:ind w:left="480" w:hanging="48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3" w15:restartNumberingAfterBreak="0">
    <w:nsid w:val="0000000E"/>
    <w:multiLevelType w:val="multilevel"/>
    <w:tmpl w:val="0000000E"/>
    <w:name w:val="WW8Num20"/>
    <w:lvl w:ilvl="0">
      <w:start w:val="1"/>
      <w:numFmt w:val="bullet"/>
      <w:lvlText w:val=""/>
      <w:lvlJc w:val="left"/>
      <w:pPr>
        <w:tabs>
          <w:tab w:val="num" w:pos="1440"/>
        </w:tabs>
        <w:ind w:left="1440" w:hanging="360"/>
      </w:pPr>
      <w:rPr>
        <w:rFonts w:ascii="Symbol" w:hAnsi="Symbol" w:cs="Symbol" w:hint="default"/>
      </w:rPr>
    </w:lvl>
    <w:lvl w:ilvl="1">
      <w:start w:val="65535"/>
      <w:numFmt w:val="bullet"/>
      <w:lvlText w:val="-"/>
      <w:lvlJc w:val="left"/>
      <w:pPr>
        <w:tabs>
          <w:tab w:val="num" w:pos="0"/>
        </w:tabs>
        <w:ind w:left="0" w:firstLine="0"/>
      </w:pPr>
      <w:rPr>
        <w:rFonts w:ascii="Arial" w:hAnsi="Arial" w:cs="Arial" w:hint="default"/>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0000000F"/>
    <w:multiLevelType w:val="multilevel"/>
    <w:tmpl w:val="0000000F"/>
    <w:name w:val="WW8Num22"/>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00000010"/>
    <w:multiLevelType w:val="multilevel"/>
    <w:tmpl w:val="00000010"/>
    <w:name w:val="WW8Num23"/>
    <w:lvl w:ilvl="0">
      <w:start w:val="5"/>
      <w:numFmt w:val="decimal"/>
      <w:lvlText w:val="%1."/>
      <w:lvlJc w:val="left"/>
      <w:pPr>
        <w:tabs>
          <w:tab w:val="num" w:pos="480"/>
        </w:tabs>
        <w:ind w:left="480" w:hanging="480"/>
      </w:pPr>
      <w:rPr>
        <w:rFonts w:eastAsia="Times New Roman" w:hint="default"/>
      </w:rPr>
    </w:lvl>
    <w:lvl w:ilvl="1">
      <w:start w:val="1"/>
      <w:numFmt w:val="decimal"/>
      <w:lvlText w:val="%1.%2."/>
      <w:lvlJc w:val="left"/>
      <w:pPr>
        <w:tabs>
          <w:tab w:val="num" w:pos="1200"/>
        </w:tabs>
        <w:ind w:left="1200" w:hanging="480"/>
      </w:pPr>
      <w:rPr>
        <w:rFonts w:eastAsia="Times New Roman" w:hint="default"/>
      </w:rPr>
    </w:lvl>
    <w:lvl w:ilvl="2">
      <w:start w:val="1"/>
      <w:numFmt w:val="decimal"/>
      <w:lvlText w:val="%1.%2.%3."/>
      <w:lvlJc w:val="left"/>
      <w:pPr>
        <w:tabs>
          <w:tab w:val="num" w:pos="2160"/>
        </w:tabs>
        <w:ind w:left="2160" w:hanging="720"/>
      </w:pPr>
      <w:rPr>
        <w:rFonts w:eastAsia="Times New Roman" w:hint="default"/>
      </w:rPr>
    </w:lvl>
    <w:lvl w:ilvl="3">
      <w:start w:val="1"/>
      <w:numFmt w:val="decimal"/>
      <w:lvlText w:val="%1.%2.%3.%4."/>
      <w:lvlJc w:val="left"/>
      <w:pPr>
        <w:tabs>
          <w:tab w:val="num" w:pos="2880"/>
        </w:tabs>
        <w:ind w:left="2880" w:hanging="720"/>
      </w:pPr>
      <w:rPr>
        <w:rFonts w:eastAsia="Times New Roman" w:hint="default"/>
      </w:rPr>
    </w:lvl>
    <w:lvl w:ilvl="4">
      <w:start w:val="1"/>
      <w:numFmt w:val="decimal"/>
      <w:lvlText w:val="%1.%2.%3.%4.%5."/>
      <w:lvlJc w:val="left"/>
      <w:pPr>
        <w:tabs>
          <w:tab w:val="num" w:pos="3960"/>
        </w:tabs>
        <w:ind w:left="3960" w:hanging="1080"/>
      </w:pPr>
      <w:rPr>
        <w:rFonts w:eastAsia="Times New Roman" w:hint="default"/>
      </w:rPr>
    </w:lvl>
    <w:lvl w:ilvl="5">
      <w:start w:val="1"/>
      <w:numFmt w:val="decimal"/>
      <w:lvlText w:val="%1.%2.%3.%4.%5.%6."/>
      <w:lvlJc w:val="left"/>
      <w:pPr>
        <w:tabs>
          <w:tab w:val="num" w:pos="4680"/>
        </w:tabs>
        <w:ind w:left="4680" w:hanging="1080"/>
      </w:pPr>
      <w:rPr>
        <w:rFonts w:eastAsia="Times New Roman" w:hint="default"/>
      </w:rPr>
    </w:lvl>
    <w:lvl w:ilvl="6">
      <w:start w:val="1"/>
      <w:numFmt w:val="decimal"/>
      <w:lvlText w:val="%1.%2.%3.%4.%5.%6.%7."/>
      <w:lvlJc w:val="left"/>
      <w:pPr>
        <w:tabs>
          <w:tab w:val="num" w:pos="5760"/>
        </w:tabs>
        <w:ind w:left="5760" w:hanging="1440"/>
      </w:pPr>
      <w:rPr>
        <w:rFonts w:eastAsia="Times New Roman" w:hint="default"/>
      </w:rPr>
    </w:lvl>
    <w:lvl w:ilvl="7">
      <w:start w:val="1"/>
      <w:numFmt w:val="decimal"/>
      <w:lvlText w:val="%1.%2.%3.%4.%5.%6.%7.%8."/>
      <w:lvlJc w:val="left"/>
      <w:pPr>
        <w:tabs>
          <w:tab w:val="num" w:pos="6480"/>
        </w:tabs>
        <w:ind w:left="6480" w:hanging="1440"/>
      </w:pPr>
      <w:rPr>
        <w:rFonts w:eastAsia="Times New Roman" w:hint="default"/>
      </w:rPr>
    </w:lvl>
    <w:lvl w:ilvl="8">
      <w:start w:val="1"/>
      <w:numFmt w:val="decimal"/>
      <w:lvlText w:val="%1.%2.%3.%4.%5.%6.%7.%8.%9."/>
      <w:lvlJc w:val="left"/>
      <w:pPr>
        <w:tabs>
          <w:tab w:val="num" w:pos="7560"/>
        </w:tabs>
        <w:ind w:left="7560" w:hanging="1800"/>
      </w:pPr>
      <w:rPr>
        <w:rFonts w:eastAsia="Times New Roman" w:hint="default"/>
      </w:rPr>
    </w:lvl>
  </w:abstractNum>
  <w:abstractNum w:abstractNumId="16" w15:restartNumberingAfterBreak="0">
    <w:nsid w:val="00000011"/>
    <w:multiLevelType w:val="singleLevel"/>
    <w:tmpl w:val="00000011"/>
    <w:name w:val="WW8Num24"/>
    <w:lvl w:ilvl="0">
      <w:start w:val="1"/>
      <w:numFmt w:val="bullet"/>
      <w:lvlText w:val=""/>
      <w:lvlJc w:val="left"/>
      <w:pPr>
        <w:tabs>
          <w:tab w:val="num" w:pos="1440"/>
        </w:tabs>
        <w:ind w:left="1440" w:hanging="360"/>
      </w:pPr>
      <w:rPr>
        <w:rFonts w:ascii="Symbol" w:hAnsi="Symbol" w:cs="Symbol" w:hint="default"/>
      </w:rPr>
    </w:lvl>
  </w:abstractNum>
  <w:abstractNum w:abstractNumId="17" w15:restartNumberingAfterBreak="0">
    <w:nsid w:val="00000012"/>
    <w:multiLevelType w:val="multilevel"/>
    <w:tmpl w:val="00000012"/>
    <w:name w:val="WW8Num26"/>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0000013"/>
    <w:multiLevelType w:val="singleLevel"/>
    <w:tmpl w:val="00000013"/>
    <w:name w:val="WW8Num32"/>
    <w:lvl w:ilvl="0">
      <w:start w:val="1"/>
      <w:numFmt w:val="bullet"/>
      <w:lvlText w:val=""/>
      <w:lvlJc w:val="left"/>
      <w:pPr>
        <w:tabs>
          <w:tab w:val="num" w:pos="1440"/>
        </w:tabs>
        <w:ind w:left="1440" w:hanging="360"/>
      </w:pPr>
      <w:rPr>
        <w:rFonts w:ascii="Symbol" w:hAnsi="Symbol" w:cs="Symbol" w:hint="default"/>
      </w:rPr>
    </w:lvl>
  </w:abstractNum>
  <w:abstractNum w:abstractNumId="19" w15:restartNumberingAfterBreak="0">
    <w:nsid w:val="00000014"/>
    <w:multiLevelType w:val="singleLevel"/>
    <w:tmpl w:val="00000014"/>
    <w:name w:val="WW8Num33"/>
    <w:lvl w:ilvl="0">
      <w:start w:val="1"/>
      <w:numFmt w:val="bullet"/>
      <w:lvlText w:val=""/>
      <w:lvlJc w:val="left"/>
      <w:pPr>
        <w:tabs>
          <w:tab w:val="num" w:pos="1440"/>
        </w:tabs>
        <w:ind w:left="1440" w:hanging="360"/>
      </w:pPr>
      <w:rPr>
        <w:rFonts w:ascii="Symbol" w:hAnsi="Symbol" w:cs="Symbol" w:hint="default"/>
      </w:rPr>
    </w:lvl>
  </w:abstractNum>
  <w:abstractNum w:abstractNumId="20" w15:restartNumberingAfterBreak="0">
    <w:nsid w:val="00000015"/>
    <w:multiLevelType w:val="singleLevel"/>
    <w:tmpl w:val="00000015"/>
    <w:name w:val="WW8Num3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404D7B3F"/>
    <w:multiLevelType w:val="hybridMultilevel"/>
    <w:tmpl w:val="DB6C5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3E"/>
    <w:rsid w:val="002F4630"/>
    <w:rsid w:val="003E66C4"/>
    <w:rsid w:val="0067371B"/>
    <w:rsid w:val="00747939"/>
    <w:rsid w:val="00A07A3E"/>
    <w:rsid w:val="00B27F2B"/>
    <w:rsid w:val="00BE4869"/>
    <w:rsid w:val="00D85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EABA"/>
  <w15:docId w15:val="{5E832141-D9A3-4672-A470-3A12410C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Calibri"/>
      <w:sz w:val="24"/>
      <w:szCs w:val="24"/>
      <w:lang w:eastAsia="ar-SA"/>
    </w:rPr>
  </w:style>
  <w:style w:type="paragraph" w:styleId="1">
    <w:name w:val="heading 1"/>
    <w:basedOn w:val="a"/>
    <w:next w:val="a0"/>
    <w:qFormat/>
    <w:pPr>
      <w:numPr>
        <w:numId w:val="1"/>
      </w:numPr>
      <w:spacing w:before="280" w:after="280"/>
      <w:outlineLvl w:val="0"/>
    </w:pPr>
    <w:rPr>
      <w:rFonts w:eastAsia="Times New Roman"/>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eastAsia="Times New Roman"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eastAsia="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eastAsia="Times New Roman"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eastAsia="Times New Roman"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ascii="Symbol" w:eastAsia="Times New Roman"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1z0">
    <w:name w:val="WW8Num11z0"/>
    <w:rPr>
      <w:rFonts w:eastAsia="Times New Roman" w:hint="default"/>
      <w:bCs/>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eastAsia="Times New Roman" w:hint="default"/>
    </w:rPr>
  </w:style>
  <w:style w:type="character" w:customStyle="1" w:styleId="WW8Num17z0">
    <w:name w:val="WW8Num17z0"/>
    <w:rPr>
      <w:rFonts w:hint="default"/>
    </w:rPr>
  </w:style>
  <w:style w:type="character" w:customStyle="1" w:styleId="WW8Num18z0">
    <w:name w:val="WW8Num18z0"/>
    <w:rPr>
      <w:rFonts w:eastAsia="Times New Roman"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Arial" w:hAnsi="Arial" w:cs="Arial" w:hint="default"/>
    </w:rPr>
  </w:style>
  <w:style w:type="character" w:customStyle="1" w:styleId="WW8Num20z4">
    <w:name w:val="WW8Num20z4"/>
    <w:rPr>
      <w:rFonts w:ascii="Courier New" w:hAnsi="Courier New" w:cs="Courier New" w:hint="default"/>
    </w:rPr>
  </w:style>
  <w:style w:type="character" w:customStyle="1" w:styleId="WW8Num20z5">
    <w:name w:val="WW8Num20z5"/>
    <w:rPr>
      <w:rFonts w:ascii="Wingdings" w:hAnsi="Wingdings" w:cs="Wingding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eastAsia="Times New Roman"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30z0">
    <w:name w:val="WW8Num30z0"/>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eastAsia="Times New Roman"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styleId="a4">
    <w:name w:val="Hyperlink"/>
    <w:semiHidden/>
    <w:rPr>
      <w:color w:val="0000FF"/>
      <w:u w:val="single"/>
    </w:rPr>
  </w:style>
  <w:style w:type="character" w:customStyle="1" w:styleId="navigation-item-text">
    <w:name w:val="navigation-item-text"/>
    <w:basedOn w:val="a1"/>
  </w:style>
  <w:style w:type="character" w:customStyle="1" w:styleId="navigation-item-bullet">
    <w:name w:val="navigation-item-bullet"/>
    <w:basedOn w:val="a1"/>
  </w:style>
  <w:style w:type="character" w:styleId="a5">
    <w:name w:val="Strong"/>
    <w:qFormat/>
    <w:rPr>
      <w:b/>
      <w:bCs/>
    </w:rPr>
  </w:style>
  <w:style w:type="character" w:customStyle="1" w:styleId="phone">
    <w:name w:val="phone"/>
    <w:basedOn w:val="a1"/>
  </w:style>
  <w:style w:type="character" w:customStyle="1" w:styleId="fax">
    <w:name w:val="fax"/>
    <w:basedOn w:val="a1"/>
  </w:style>
  <w:style w:type="character" w:customStyle="1" w:styleId="url">
    <w:name w:val="url"/>
    <w:basedOn w:val="a1"/>
  </w:style>
  <w:style w:type="character" w:customStyle="1" w:styleId="email">
    <w:name w:val="email"/>
    <w:basedOn w:val="a1"/>
  </w:style>
  <w:style w:type="paragraph" w:customStyle="1" w:styleId="10">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semiHidden/>
    <w:pPr>
      <w:spacing w:after="120"/>
    </w:pPr>
  </w:style>
  <w:style w:type="paragraph" w:styleId="a6">
    <w:name w:val="List"/>
    <w:basedOn w:val="a0"/>
    <w:semiHidden/>
    <w:rPr>
      <w:rFonts w:cs="Mangal"/>
    </w:rPr>
  </w:style>
  <w:style w:type="paragraph" w:styleId="a7">
    <w:name w:val="Title"/>
    <w:basedOn w:val="a"/>
    <w:qFormat/>
    <w:pPr>
      <w:suppressLineNumbers/>
      <w:spacing w:before="120" w:after="120"/>
    </w:pPr>
    <w:rPr>
      <w:rFonts w:cs="Mangal"/>
      <w:i/>
      <w:iCs/>
    </w:rPr>
  </w:style>
  <w:style w:type="paragraph" w:styleId="a8">
    <w:name w:val="index heading"/>
    <w:basedOn w:val="a"/>
    <w:semiHidden/>
    <w:pPr>
      <w:suppressLineNumbers/>
    </w:pPr>
    <w:rPr>
      <w:rFonts w:cs="Mangal"/>
    </w:rPr>
  </w:style>
  <w:style w:type="paragraph" w:customStyle="1" w:styleId="western">
    <w:name w:val="western"/>
    <w:basedOn w:val="a"/>
    <w:pPr>
      <w:spacing w:before="280" w:after="280"/>
    </w:pPr>
    <w:rPr>
      <w:rFonts w:eastAsia="Times New Roman"/>
    </w:rPr>
  </w:style>
  <w:style w:type="paragraph" w:styleId="z-">
    <w:name w:val="HTML Top of Form"/>
    <w:basedOn w:val="a"/>
    <w:next w:val="a"/>
    <w:pPr>
      <w:pBdr>
        <w:bottom w:val="single" w:sz="4" w:space="1" w:color="000000"/>
      </w:pBdr>
      <w:jc w:val="center"/>
    </w:pPr>
    <w:rPr>
      <w:rFonts w:ascii="Arial" w:eastAsia="Times New Roman" w:hAnsi="Arial" w:cs="Arial"/>
      <w:vanish/>
      <w:sz w:val="16"/>
      <w:szCs w:val="16"/>
    </w:rPr>
  </w:style>
  <w:style w:type="paragraph" w:styleId="z-0">
    <w:name w:val="HTML Bottom of Form"/>
    <w:basedOn w:val="a"/>
    <w:next w:val="a"/>
    <w:pPr>
      <w:pBdr>
        <w:top w:val="single" w:sz="4" w:space="1" w:color="000000"/>
      </w:pBdr>
      <w:jc w:val="center"/>
    </w:pPr>
    <w:rPr>
      <w:rFonts w:ascii="Arial" w:eastAsia="Times New Roman" w:hAnsi="Arial" w:cs="Arial"/>
      <w:vanish/>
      <w:sz w:val="16"/>
      <w:szCs w:val="16"/>
    </w:rPr>
  </w:style>
  <w:style w:type="paragraph" w:styleId="a9">
    <w:name w:val="Normal (Web)"/>
    <w:basedOn w:val="a"/>
    <w:pPr>
      <w:spacing w:before="280" w:after="280"/>
    </w:pPr>
    <w:rPr>
      <w:rFonts w:eastAsia="Times New Roman"/>
    </w:rPr>
  </w:style>
  <w:style w:type="paragraph" w:customStyle="1" w:styleId="aa">
    <w:name w:val="Содержимое врезки"/>
    <w:basedOn w:val="a0"/>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uiPriority w:val="99"/>
    <w:semiHidden/>
    <w:unhideWhenUsed/>
    <w:rsid w:val="0067371B"/>
    <w:rPr>
      <w:rFonts w:ascii="Segoe UI" w:hAnsi="Segoe UI" w:cs="Segoe UI"/>
      <w:sz w:val="18"/>
      <w:szCs w:val="18"/>
    </w:rPr>
  </w:style>
  <w:style w:type="character" w:customStyle="1" w:styleId="ae">
    <w:name w:val="Текст выноски Знак"/>
    <w:basedOn w:val="a1"/>
    <w:link w:val="ad"/>
    <w:uiPriority w:val="99"/>
    <w:semiHidden/>
    <w:rsid w:val="0067371B"/>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4443</Words>
  <Characters>25328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RSHB</Company>
  <LinksUpToDate>false</LinksUpToDate>
  <CharactersWithSpaces>29712</CharactersWithSpaces>
  <SharedDoc>false</SharedDoc>
  <HLinks>
    <vt:vector size="24" baseType="variant">
      <vt:variant>
        <vt:i4>5898240</vt:i4>
      </vt:variant>
      <vt:variant>
        <vt:i4>9</vt:i4>
      </vt:variant>
      <vt:variant>
        <vt:i4>0</vt:i4>
      </vt:variant>
      <vt:variant>
        <vt:i4>5</vt:i4>
      </vt:variant>
      <vt:variant>
        <vt:lpwstr>http://fire-soul.ru/wp-content/uploads/fz293/5.pdf</vt:lpwstr>
      </vt:variant>
      <vt:variant>
        <vt:lpwstr>page=1</vt:lpwstr>
      </vt:variant>
      <vt:variant>
        <vt:i4>5898240</vt:i4>
      </vt:variant>
      <vt:variant>
        <vt:i4>6</vt:i4>
      </vt:variant>
      <vt:variant>
        <vt:i4>0</vt:i4>
      </vt:variant>
      <vt:variant>
        <vt:i4>5</vt:i4>
      </vt:variant>
      <vt:variant>
        <vt:lpwstr>http://fire-soul.ru/wp-content/uploads/fz293/5.pdf</vt:lpwstr>
      </vt:variant>
      <vt:variant>
        <vt:lpwstr>page=1</vt:lpwstr>
      </vt:variant>
      <vt:variant>
        <vt:i4>5898240</vt:i4>
      </vt:variant>
      <vt:variant>
        <vt:i4>3</vt:i4>
      </vt:variant>
      <vt:variant>
        <vt:i4>0</vt:i4>
      </vt:variant>
      <vt:variant>
        <vt:i4>5</vt:i4>
      </vt:variant>
      <vt:variant>
        <vt:lpwstr>http://fire-soul.ru/wp-content/uploads/fz293/5.pdf</vt:lpwstr>
      </vt:variant>
      <vt:variant>
        <vt:lpwstr>page=1</vt:lpwstr>
      </vt:variant>
      <vt:variant>
        <vt:i4>5898240</vt:i4>
      </vt:variant>
      <vt:variant>
        <vt:i4>0</vt:i4>
      </vt:variant>
      <vt:variant>
        <vt:i4>0</vt:i4>
      </vt:variant>
      <vt:variant>
        <vt:i4>5</vt:i4>
      </vt:variant>
      <vt:variant>
        <vt:lpwstr>http://fire-soul.ru/wp-content/uploads/fz293/5.pdf</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Пользователь2</cp:lastModifiedBy>
  <cp:revision>4</cp:revision>
  <cp:lastPrinted>2019-12-03T11:52:00Z</cp:lastPrinted>
  <dcterms:created xsi:type="dcterms:W3CDTF">2019-12-03T11:31:00Z</dcterms:created>
  <dcterms:modified xsi:type="dcterms:W3CDTF">2019-12-03T12:14:00Z</dcterms:modified>
</cp:coreProperties>
</file>